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3545"/>
        <w:gridCol w:w="3260"/>
        <w:gridCol w:w="3686"/>
      </w:tblGrid>
      <w:tr w:rsidR="006E5656" w:rsidRPr="00386540" w:rsidTr="0054443F">
        <w:tc>
          <w:tcPr>
            <w:tcW w:w="3545" w:type="dxa"/>
          </w:tcPr>
          <w:p w:rsidR="006E5656" w:rsidRPr="00386540" w:rsidRDefault="006E5656" w:rsidP="00F20909">
            <w:pPr>
              <w:pStyle w:val="aa"/>
            </w:pPr>
            <w:r w:rsidRPr="00386540">
              <w:t>СОГЛАСОВАНО</w:t>
            </w:r>
          </w:p>
          <w:p w:rsidR="006E5656" w:rsidRPr="00386540" w:rsidRDefault="006E5656" w:rsidP="00F20909">
            <w:pPr>
              <w:pStyle w:val="aa"/>
              <w:rPr>
                <w:bCs/>
              </w:rPr>
            </w:pPr>
            <w:r w:rsidRPr="00386540">
              <w:t xml:space="preserve">Начальник </w:t>
            </w:r>
            <w:r w:rsidR="00F20909" w:rsidRPr="00386540">
              <w:rPr>
                <w:bCs/>
              </w:rPr>
              <w:t xml:space="preserve">Муниципального отдела </w:t>
            </w:r>
            <w:r w:rsidRPr="00386540">
              <w:t xml:space="preserve">образования администрации </w:t>
            </w:r>
            <w:proofErr w:type="spellStart"/>
            <w:r w:rsidR="00F20909" w:rsidRPr="00386540">
              <w:rPr>
                <w:bCs/>
              </w:rPr>
              <w:t>Катангского</w:t>
            </w:r>
            <w:proofErr w:type="spellEnd"/>
            <w:r w:rsidRPr="00386540">
              <w:t xml:space="preserve"> муниципального </w:t>
            </w:r>
            <w:r w:rsidR="00F20909" w:rsidRPr="00386540">
              <w:rPr>
                <w:bCs/>
              </w:rPr>
              <w:t>образования</w:t>
            </w:r>
          </w:p>
          <w:p w:rsidR="006E5656" w:rsidRPr="00386540" w:rsidRDefault="006E5656" w:rsidP="00F20909">
            <w:pPr>
              <w:pStyle w:val="aa"/>
              <w:rPr>
                <w:bCs/>
              </w:rPr>
            </w:pPr>
            <w:r w:rsidRPr="00386540">
              <w:t xml:space="preserve">_________ </w:t>
            </w:r>
            <w:r w:rsidR="00F20909" w:rsidRPr="00386540">
              <w:t>Д.М. Гавриленко</w:t>
            </w:r>
          </w:p>
          <w:p w:rsidR="006E5656" w:rsidRPr="00386540" w:rsidRDefault="006E5656" w:rsidP="00F20909">
            <w:pPr>
              <w:pStyle w:val="aa"/>
              <w:rPr>
                <w:bCs/>
              </w:rPr>
            </w:pPr>
            <w:r w:rsidRPr="00386540">
              <w:t>«</w:t>
            </w:r>
            <w:r w:rsidR="00F20909" w:rsidRPr="00386540">
              <w:t>___</w:t>
            </w:r>
            <w:r w:rsidRPr="00386540">
              <w:t xml:space="preserve">»  </w:t>
            </w:r>
            <w:r w:rsidR="00F20909" w:rsidRPr="00386540">
              <w:t>_________</w:t>
            </w:r>
            <w:r w:rsidRPr="00386540">
              <w:t xml:space="preserve">   201</w:t>
            </w:r>
            <w:r w:rsidR="007C6E4B" w:rsidRPr="00386540">
              <w:t xml:space="preserve">8 </w:t>
            </w:r>
            <w:r w:rsidRPr="00386540">
              <w:t>г.</w:t>
            </w:r>
          </w:p>
          <w:p w:rsidR="006E5656" w:rsidRPr="00386540" w:rsidRDefault="006E5656" w:rsidP="00F20909">
            <w:pPr>
              <w:pStyle w:val="aa"/>
            </w:pPr>
          </w:p>
        </w:tc>
        <w:tc>
          <w:tcPr>
            <w:tcW w:w="3260" w:type="dxa"/>
          </w:tcPr>
          <w:p w:rsidR="006E5656" w:rsidRPr="00386540" w:rsidRDefault="006E5656" w:rsidP="00F20909">
            <w:pPr>
              <w:pStyle w:val="aa"/>
              <w:rPr>
                <w:bCs/>
              </w:rPr>
            </w:pPr>
          </w:p>
          <w:p w:rsidR="006E5656" w:rsidRPr="00386540" w:rsidRDefault="006E5656" w:rsidP="00F20909">
            <w:pPr>
              <w:pStyle w:val="aa"/>
              <w:rPr>
                <w:bCs/>
              </w:rPr>
            </w:pPr>
          </w:p>
          <w:p w:rsidR="006E5656" w:rsidRPr="00386540" w:rsidRDefault="006E5656" w:rsidP="00F20909">
            <w:pPr>
              <w:pStyle w:val="aa"/>
            </w:pPr>
          </w:p>
        </w:tc>
        <w:tc>
          <w:tcPr>
            <w:tcW w:w="3686" w:type="dxa"/>
          </w:tcPr>
          <w:p w:rsidR="006E5656" w:rsidRPr="00386540" w:rsidRDefault="006E5656" w:rsidP="0054443F">
            <w:pPr>
              <w:pStyle w:val="aa"/>
              <w:spacing w:line="360" w:lineRule="auto"/>
            </w:pPr>
            <w:r w:rsidRPr="00386540">
              <w:t>УТВЕРЖДЕНО</w:t>
            </w:r>
          </w:p>
          <w:p w:rsidR="006E5656" w:rsidRPr="00386540" w:rsidRDefault="006E5656" w:rsidP="0054443F">
            <w:pPr>
              <w:pStyle w:val="aa"/>
              <w:spacing w:line="360" w:lineRule="auto"/>
            </w:pPr>
            <w:r w:rsidRPr="00386540">
              <w:t>Директор</w:t>
            </w:r>
            <w:r w:rsidR="00F20909" w:rsidRPr="00386540">
              <w:t xml:space="preserve"> МК</w:t>
            </w:r>
            <w:r w:rsidRPr="00386540">
              <w:t xml:space="preserve">ОУ </w:t>
            </w:r>
            <w:r w:rsidR="00F20909" w:rsidRPr="00386540">
              <w:t>С</w:t>
            </w:r>
            <w:r w:rsidRPr="00386540">
              <w:t xml:space="preserve">ОШ </w:t>
            </w:r>
            <w:r w:rsidR="00F20909" w:rsidRPr="00386540">
              <w:t xml:space="preserve">с. </w:t>
            </w:r>
            <w:proofErr w:type="spellStart"/>
            <w:r w:rsidR="00F20909" w:rsidRPr="00386540">
              <w:t>Непа</w:t>
            </w:r>
            <w:proofErr w:type="spellEnd"/>
          </w:p>
          <w:p w:rsidR="00E268AF" w:rsidRPr="00386540" w:rsidRDefault="00E268AF" w:rsidP="0054443F">
            <w:pPr>
              <w:pStyle w:val="aa"/>
              <w:spacing w:line="360" w:lineRule="auto"/>
              <w:rPr>
                <w:bCs/>
              </w:rPr>
            </w:pPr>
            <w:r w:rsidRPr="00386540">
              <w:t xml:space="preserve">____________ И.А. </w:t>
            </w:r>
            <w:proofErr w:type="spellStart"/>
            <w:r w:rsidRPr="00386540">
              <w:t>Башаева</w:t>
            </w:r>
            <w:proofErr w:type="spellEnd"/>
          </w:p>
          <w:p w:rsidR="006E5656" w:rsidRPr="00386540" w:rsidRDefault="0054443F" w:rsidP="00F20909">
            <w:pPr>
              <w:pStyle w:val="aa"/>
              <w:rPr>
                <w:bCs/>
              </w:rPr>
            </w:pPr>
            <w:r w:rsidRPr="00386540">
              <w:t>Приказ №</w:t>
            </w:r>
          </w:p>
          <w:p w:rsidR="006E5656" w:rsidRPr="00386540" w:rsidRDefault="006E5656" w:rsidP="00F20909">
            <w:pPr>
              <w:pStyle w:val="aa"/>
              <w:rPr>
                <w:bCs/>
              </w:rPr>
            </w:pPr>
            <w:r w:rsidRPr="00386540">
              <w:t xml:space="preserve">от  «___» </w:t>
            </w:r>
            <w:r w:rsidR="00E268AF" w:rsidRPr="00386540">
              <w:t>__________</w:t>
            </w:r>
            <w:r w:rsidRPr="00386540">
              <w:t xml:space="preserve">  201</w:t>
            </w:r>
            <w:r w:rsidR="007C6E4B" w:rsidRPr="00386540">
              <w:t xml:space="preserve">8 </w:t>
            </w:r>
            <w:r w:rsidRPr="00386540">
              <w:t xml:space="preserve">г.  </w:t>
            </w:r>
          </w:p>
          <w:p w:rsidR="006E5656" w:rsidRPr="00386540" w:rsidRDefault="006E5656" w:rsidP="00F20909">
            <w:pPr>
              <w:pStyle w:val="aa"/>
              <w:rPr>
                <w:bCs/>
              </w:rPr>
            </w:pPr>
          </w:p>
          <w:p w:rsidR="006E5656" w:rsidRPr="00386540" w:rsidRDefault="006E5656" w:rsidP="00F20909">
            <w:pPr>
              <w:pStyle w:val="aa"/>
            </w:pPr>
          </w:p>
        </w:tc>
      </w:tr>
    </w:tbl>
    <w:p w:rsidR="006E5656" w:rsidRPr="00386540" w:rsidRDefault="006E5656" w:rsidP="00F20909">
      <w:pPr>
        <w:pStyle w:val="aa"/>
        <w:rPr>
          <w:sz w:val="32"/>
        </w:rPr>
      </w:pPr>
      <w:bookmarkStart w:id="0" w:name="_GoBack"/>
      <w:bookmarkEnd w:id="0"/>
    </w:p>
    <w:p w:rsidR="006E5656" w:rsidRPr="00386540" w:rsidRDefault="006E5656" w:rsidP="00F20909">
      <w:pPr>
        <w:pStyle w:val="aa"/>
        <w:rPr>
          <w:sz w:val="32"/>
        </w:rPr>
      </w:pPr>
    </w:p>
    <w:p w:rsidR="006E5656" w:rsidRPr="00386540" w:rsidRDefault="006E5656" w:rsidP="00F20909">
      <w:pPr>
        <w:pStyle w:val="aa"/>
        <w:rPr>
          <w:sz w:val="32"/>
        </w:rPr>
      </w:pPr>
    </w:p>
    <w:p w:rsidR="006E5656" w:rsidRPr="00386540" w:rsidRDefault="006E5656" w:rsidP="00F20909">
      <w:pPr>
        <w:pStyle w:val="aa"/>
        <w:rPr>
          <w:sz w:val="32"/>
        </w:rPr>
      </w:pPr>
    </w:p>
    <w:p w:rsidR="006E5656" w:rsidRPr="00386540" w:rsidRDefault="006E5656" w:rsidP="00F20909">
      <w:pPr>
        <w:pStyle w:val="aa"/>
        <w:rPr>
          <w:sz w:val="32"/>
        </w:rPr>
      </w:pPr>
    </w:p>
    <w:p w:rsidR="006E5656" w:rsidRPr="00386540" w:rsidRDefault="006E5656" w:rsidP="00F20909">
      <w:pPr>
        <w:pStyle w:val="aa"/>
        <w:rPr>
          <w:sz w:val="32"/>
        </w:rPr>
      </w:pPr>
    </w:p>
    <w:p w:rsidR="006E5656" w:rsidRPr="00386540" w:rsidRDefault="006E5656" w:rsidP="00F20909">
      <w:pPr>
        <w:pStyle w:val="aa"/>
        <w:rPr>
          <w:sz w:val="32"/>
        </w:rPr>
      </w:pPr>
    </w:p>
    <w:p w:rsidR="006E5656" w:rsidRPr="00386540" w:rsidRDefault="006E5656" w:rsidP="00E268AF">
      <w:pPr>
        <w:pStyle w:val="aa"/>
        <w:jc w:val="center"/>
        <w:rPr>
          <w:caps/>
          <w:sz w:val="32"/>
          <w:szCs w:val="32"/>
        </w:rPr>
      </w:pPr>
      <w:r w:rsidRPr="00386540">
        <w:rPr>
          <w:caps/>
          <w:sz w:val="32"/>
          <w:szCs w:val="32"/>
        </w:rPr>
        <w:t>Программа развития</w:t>
      </w:r>
    </w:p>
    <w:p w:rsidR="006E5656" w:rsidRPr="00386540" w:rsidRDefault="006E5656" w:rsidP="00E268AF">
      <w:pPr>
        <w:pStyle w:val="aa"/>
        <w:jc w:val="center"/>
        <w:rPr>
          <w:i/>
          <w:sz w:val="32"/>
          <w:szCs w:val="32"/>
        </w:rPr>
      </w:pPr>
      <w:r w:rsidRPr="00386540">
        <w:rPr>
          <w:i/>
          <w:sz w:val="32"/>
          <w:szCs w:val="32"/>
        </w:rPr>
        <w:t xml:space="preserve">муниципального </w:t>
      </w:r>
      <w:r w:rsidR="00E268AF" w:rsidRPr="00386540">
        <w:rPr>
          <w:i/>
          <w:sz w:val="32"/>
          <w:szCs w:val="32"/>
        </w:rPr>
        <w:t>казённого</w:t>
      </w:r>
      <w:r w:rsidRPr="00386540">
        <w:rPr>
          <w:i/>
          <w:sz w:val="32"/>
          <w:szCs w:val="32"/>
        </w:rPr>
        <w:t xml:space="preserve"> общеобразовательного учреждения</w:t>
      </w:r>
    </w:p>
    <w:p w:rsidR="006E5656" w:rsidRPr="00386540" w:rsidRDefault="00E268AF" w:rsidP="00E268AF">
      <w:pPr>
        <w:pStyle w:val="aa"/>
        <w:jc w:val="center"/>
        <w:rPr>
          <w:i/>
          <w:sz w:val="32"/>
          <w:szCs w:val="32"/>
        </w:rPr>
      </w:pPr>
      <w:r w:rsidRPr="00386540">
        <w:rPr>
          <w:i/>
          <w:sz w:val="32"/>
          <w:szCs w:val="32"/>
        </w:rPr>
        <w:t xml:space="preserve">средней общеобразовательной школы с. </w:t>
      </w:r>
      <w:proofErr w:type="spellStart"/>
      <w:r w:rsidRPr="00386540">
        <w:rPr>
          <w:i/>
          <w:sz w:val="32"/>
          <w:szCs w:val="32"/>
        </w:rPr>
        <w:t>Непа</w:t>
      </w:r>
      <w:proofErr w:type="spellEnd"/>
    </w:p>
    <w:p w:rsidR="006E5656" w:rsidRPr="00386540" w:rsidRDefault="00E268AF" w:rsidP="00E268AF">
      <w:pPr>
        <w:pStyle w:val="aa"/>
        <w:jc w:val="center"/>
        <w:rPr>
          <w:i/>
          <w:sz w:val="32"/>
          <w:szCs w:val="32"/>
        </w:rPr>
      </w:pPr>
      <w:proofErr w:type="spellStart"/>
      <w:r w:rsidRPr="00386540">
        <w:rPr>
          <w:i/>
          <w:sz w:val="32"/>
          <w:szCs w:val="32"/>
        </w:rPr>
        <w:t>Катангского</w:t>
      </w:r>
      <w:proofErr w:type="spellEnd"/>
      <w:r w:rsidR="006E5656" w:rsidRPr="00386540">
        <w:rPr>
          <w:i/>
          <w:sz w:val="32"/>
          <w:szCs w:val="32"/>
        </w:rPr>
        <w:t xml:space="preserve"> муниципального </w:t>
      </w:r>
      <w:r w:rsidRPr="00386540">
        <w:rPr>
          <w:i/>
          <w:sz w:val="32"/>
          <w:szCs w:val="32"/>
        </w:rPr>
        <w:t>образования</w:t>
      </w:r>
    </w:p>
    <w:p w:rsidR="006E5656" w:rsidRPr="00386540" w:rsidRDefault="006E5656" w:rsidP="00E268AF">
      <w:pPr>
        <w:pStyle w:val="aa"/>
        <w:jc w:val="center"/>
        <w:rPr>
          <w:sz w:val="32"/>
          <w:szCs w:val="32"/>
        </w:rPr>
      </w:pPr>
      <w:r w:rsidRPr="00386540">
        <w:rPr>
          <w:sz w:val="32"/>
          <w:szCs w:val="32"/>
        </w:rPr>
        <w:t>на 201</w:t>
      </w:r>
      <w:r w:rsidR="007C6E4B" w:rsidRPr="00386540">
        <w:rPr>
          <w:sz w:val="32"/>
          <w:szCs w:val="32"/>
        </w:rPr>
        <w:t>8</w:t>
      </w:r>
      <w:r w:rsidRPr="00386540">
        <w:rPr>
          <w:sz w:val="32"/>
          <w:szCs w:val="32"/>
        </w:rPr>
        <w:t xml:space="preserve"> </w:t>
      </w:r>
      <w:r w:rsidR="007C6E4B" w:rsidRPr="00386540">
        <w:rPr>
          <w:sz w:val="32"/>
          <w:szCs w:val="32"/>
        </w:rPr>
        <w:t xml:space="preserve">– </w:t>
      </w:r>
      <w:r w:rsidRPr="00386540">
        <w:rPr>
          <w:sz w:val="32"/>
          <w:szCs w:val="32"/>
        </w:rPr>
        <w:t>202</w:t>
      </w:r>
      <w:r w:rsidR="00E268AF" w:rsidRPr="00386540">
        <w:rPr>
          <w:sz w:val="32"/>
          <w:szCs w:val="32"/>
        </w:rPr>
        <w:t>4</w:t>
      </w:r>
      <w:r w:rsidRPr="00386540">
        <w:rPr>
          <w:sz w:val="32"/>
          <w:szCs w:val="32"/>
        </w:rPr>
        <w:t xml:space="preserve"> годы</w:t>
      </w:r>
    </w:p>
    <w:p w:rsidR="006E5656" w:rsidRPr="00386540" w:rsidRDefault="006E5656" w:rsidP="00F20909">
      <w:pPr>
        <w:pStyle w:val="aa"/>
        <w:rPr>
          <w:bCs/>
          <w:sz w:val="32"/>
          <w:szCs w:val="32"/>
        </w:rPr>
      </w:pPr>
    </w:p>
    <w:p w:rsidR="006E5656" w:rsidRPr="00386540" w:rsidRDefault="006E5656" w:rsidP="00F20909">
      <w:pPr>
        <w:pStyle w:val="aa"/>
      </w:pPr>
    </w:p>
    <w:p w:rsidR="006E5656" w:rsidRPr="00386540" w:rsidRDefault="006E5656" w:rsidP="00F20909">
      <w:pPr>
        <w:pStyle w:val="aa"/>
        <w:rPr>
          <w:sz w:val="32"/>
        </w:rPr>
      </w:pPr>
    </w:p>
    <w:p w:rsidR="006E5656" w:rsidRPr="00386540" w:rsidRDefault="006E5656" w:rsidP="00F20909">
      <w:pPr>
        <w:pStyle w:val="aa"/>
        <w:rPr>
          <w:sz w:val="32"/>
        </w:rPr>
      </w:pPr>
    </w:p>
    <w:p w:rsidR="00415C20" w:rsidRPr="00386540" w:rsidRDefault="00415C20" w:rsidP="00F20909">
      <w:pPr>
        <w:pStyle w:val="aa"/>
        <w:rPr>
          <w:sz w:val="32"/>
        </w:rPr>
      </w:pPr>
    </w:p>
    <w:p w:rsidR="00415C20" w:rsidRPr="00386540" w:rsidRDefault="00415C20" w:rsidP="00F20909">
      <w:pPr>
        <w:pStyle w:val="aa"/>
        <w:rPr>
          <w:sz w:val="32"/>
        </w:rPr>
      </w:pPr>
    </w:p>
    <w:p w:rsidR="00415C20" w:rsidRPr="00386540" w:rsidRDefault="00415C20" w:rsidP="00F20909">
      <w:pPr>
        <w:pStyle w:val="aa"/>
        <w:rPr>
          <w:sz w:val="32"/>
        </w:rPr>
      </w:pPr>
    </w:p>
    <w:p w:rsidR="00415C20" w:rsidRPr="00386540" w:rsidRDefault="00415C20" w:rsidP="00F20909">
      <w:pPr>
        <w:pStyle w:val="aa"/>
        <w:rPr>
          <w:sz w:val="32"/>
        </w:rPr>
      </w:pPr>
    </w:p>
    <w:p w:rsidR="00415C20" w:rsidRPr="00386540" w:rsidRDefault="00415C20" w:rsidP="00F20909">
      <w:pPr>
        <w:pStyle w:val="aa"/>
        <w:rPr>
          <w:sz w:val="32"/>
        </w:rPr>
      </w:pPr>
    </w:p>
    <w:p w:rsidR="00415C20" w:rsidRPr="00386540" w:rsidRDefault="00415C20" w:rsidP="00F20909">
      <w:pPr>
        <w:pStyle w:val="aa"/>
        <w:rPr>
          <w:sz w:val="32"/>
        </w:rPr>
      </w:pPr>
    </w:p>
    <w:p w:rsidR="00415C20" w:rsidRPr="00386540" w:rsidRDefault="00415C20" w:rsidP="00F20909">
      <w:pPr>
        <w:pStyle w:val="aa"/>
        <w:rPr>
          <w:sz w:val="32"/>
        </w:rPr>
      </w:pPr>
    </w:p>
    <w:p w:rsidR="006E5656" w:rsidRPr="00386540" w:rsidRDefault="006E5656" w:rsidP="00F20909">
      <w:pPr>
        <w:pStyle w:val="aa"/>
        <w:rPr>
          <w:sz w:val="32"/>
        </w:rPr>
      </w:pPr>
    </w:p>
    <w:p w:rsidR="006E5656" w:rsidRPr="00386540" w:rsidRDefault="006E5656" w:rsidP="00F20909">
      <w:pPr>
        <w:pStyle w:val="aa"/>
        <w:rPr>
          <w:sz w:val="32"/>
        </w:rPr>
      </w:pPr>
    </w:p>
    <w:p w:rsidR="006E5656" w:rsidRPr="00386540" w:rsidRDefault="006E5656" w:rsidP="00F20909">
      <w:pPr>
        <w:pStyle w:val="aa"/>
        <w:rPr>
          <w:sz w:val="32"/>
        </w:rPr>
      </w:pPr>
    </w:p>
    <w:p w:rsidR="006E5656" w:rsidRPr="00386540" w:rsidRDefault="006E5656" w:rsidP="00F20909">
      <w:pPr>
        <w:pStyle w:val="aa"/>
        <w:rPr>
          <w:sz w:val="32"/>
        </w:rPr>
      </w:pPr>
    </w:p>
    <w:p w:rsidR="006E5656" w:rsidRPr="00386540" w:rsidRDefault="006E5656" w:rsidP="00F20909">
      <w:pPr>
        <w:pStyle w:val="aa"/>
        <w:rPr>
          <w:sz w:val="32"/>
        </w:rPr>
      </w:pPr>
    </w:p>
    <w:p w:rsidR="0054443F" w:rsidRPr="00386540" w:rsidRDefault="0054443F" w:rsidP="00F20909">
      <w:pPr>
        <w:pStyle w:val="aa"/>
        <w:rPr>
          <w:sz w:val="32"/>
        </w:rPr>
      </w:pPr>
    </w:p>
    <w:p w:rsidR="0054443F" w:rsidRPr="00386540" w:rsidRDefault="0054443F" w:rsidP="00F20909">
      <w:pPr>
        <w:pStyle w:val="aa"/>
        <w:rPr>
          <w:sz w:val="32"/>
        </w:rPr>
      </w:pPr>
    </w:p>
    <w:p w:rsidR="006E5656" w:rsidRPr="00386540" w:rsidRDefault="006E5656" w:rsidP="00F20909">
      <w:pPr>
        <w:pStyle w:val="aa"/>
        <w:rPr>
          <w:sz w:val="32"/>
        </w:rPr>
      </w:pPr>
    </w:p>
    <w:p w:rsidR="006E5656" w:rsidRPr="00386540" w:rsidRDefault="006E5656" w:rsidP="00F20909">
      <w:pPr>
        <w:pStyle w:val="aa"/>
      </w:pPr>
    </w:p>
    <w:p w:rsidR="006E5656" w:rsidRPr="00386540" w:rsidRDefault="006E5656" w:rsidP="00F20909">
      <w:pPr>
        <w:pStyle w:val="aa"/>
      </w:pPr>
    </w:p>
    <w:p w:rsidR="00A15FEE" w:rsidRPr="00386540" w:rsidRDefault="00A15FEE" w:rsidP="00A15FEE">
      <w:pPr>
        <w:pStyle w:val="aa"/>
        <w:rPr>
          <w:b/>
        </w:rPr>
      </w:pPr>
    </w:p>
    <w:p w:rsidR="00A15FEE" w:rsidRPr="00386540" w:rsidRDefault="00A15FEE" w:rsidP="0054443F">
      <w:pPr>
        <w:pStyle w:val="aa"/>
        <w:ind w:firstLine="426"/>
        <w:jc w:val="both"/>
      </w:pPr>
      <w:r w:rsidRPr="00386540">
        <w:t xml:space="preserve">Программа развития Муниципального казенного общеобразовательного учреждения средняя общеобразовательная школа с. </w:t>
      </w:r>
      <w:proofErr w:type="spellStart"/>
      <w:r w:rsidRPr="00386540">
        <w:t>Непа</w:t>
      </w:r>
      <w:proofErr w:type="spellEnd"/>
      <w:r w:rsidR="000B0FCB" w:rsidRPr="00386540">
        <w:t>,</w:t>
      </w:r>
      <w:r w:rsidRPr="00386540">
        <w:t xml:space="preserve"> </w:t>
      </w:r>
      <w:r w:rsidR="000B0FCB" w:rsidRPr="00386540">
        <w:t xml:space="preserve">созданная на основе Концепции развития </w:t>
      </w:r>
      <w:r w:rsidR="000B0FCB" w:rsidRPr="00386540">
        <w:lastRenderedPageBreak/>
        <w:t>муниципальной системы образования МО «</w:t>
      </w:r>
      <w:proofErr w:type="spellStart"/>
      <w:r w:rsidR="000B0FCB" w:rsidRPr="00386540">
        <w:t>Катангский</w:t>
      </w:r>
      <w:proofErr w:type="spellEnd"/>
      <w:r w:rsidR="000B0FCB" w:rsidRPr="00386540">
        <w:t xml:space="preserve"> район» до 2024 года, </w:t>
      </w:r>
      <w:r w:rsidRPr="00386540">
        <w:t xml:space="preserve">является стратегическим документом, определяющим пути и основные направления развития школы </w:t>
      </w:r>
      <w:r w:rsidR="0054443F" w:rsidRPr="00386540">
        <w:br/>
      </w:r>
      <w:r w:rsidRPr="00386540">
        <w:t xml:space="preserve">на период с 2018 года до 2024 года в логике современной государственной образовательной политики и с учетом потенциала саморазвития образовательного учреждения. </w:t>
      </w:r>
    </w:p>
    <w:p w:rsidR="00A15FEE" w:rsidRPr="00386540" w:rsidRDefault="00A15FEE" w:rsidP="0006359A">
      <w:pPr>
        <w:pStyle w:val="p4"/>
        <w:spacing w:before="0" w:beforeAutospacing="0" w:after="0" w:afterAutospacing="0"/>
        <w:ind w:firstLine="426"/>
        <w:jc w:val="both"/>
      </w:pPr>
      <w:r w:rsidRPr="00386540">
        <w:t xml:space="preserve">В программе отражены тенденции развития школы, охарактеризованы главные проблемы </w:t>
      </w:r>
      <w:r w:rsidR="0054443F" w:rsidRPr="00386540">
        <w:br/>
      </w:r>
      <w:r w:rsidRPr="00386540">
        <w:t xml:space="preserve">и задачи работы педагогического и ученического коллективов, представлены меры </w:t>
      </w:r>
      <w:r w:rsidR="0054443F" w:rsidRPr="00386540">
        <w:br/>
      </w:r>
      <w:r w:rsidRPr="00386540">
        <w:t xml:space="preserve">по изменению содержания и организации образовательного процесса. Развитие школы </w:t>
      </w:r>
      <w:r w:rsidR="0054443F" w:rsidRPr="00386540">
        <w:br/>
      </w:r>
      <w:r w:rsidRPr="00386540">
        <w:t>в данный период предполагает поиск путей и создание условий для личностного роста учащегося, его подготовки к полноценному и эффективному участию в различных видах жизнедеятельности в информационном обществе.</w:t>
      </w:r>
    </w:p>
    <w:p w:rsidR="00A15FEE" w:rsidRPr="00386540" w:rsidRDefault="00A15FEE" w:rsidP="0006359A">
      <w:pPr>
        <w:pStyle w:val="p4"/>
        <w:spacing w:before="0" w:beforeAutospacing="0" w:after="0" w:afterAutospacing="0"/>
        <w:ind w:firstLine="426"/>
        <w:jc w:val="both"/>
      </w:pPr>
      <w:r w:rsidRPr="00386540">
        <w:t>Программа яв</w:t>
      </w:r>
      <w:r w:rsidR="0004652A" w:rsidRPr="00386540">
        <w:t xml:space="preserve">ляется инструментом управления </w:t>
      </w:r>
      <w:r w:rsidRPr="00386540">
        <w:t xml:space="preserve">развитием образовательного процесса </w:t>
      </w:r>
      <w:r w:rsidR="0054443F" w:rsidRPr="00386540">
        <w:br/>
      </w:r>
      <w:r w:rsidRPr="00386540">
        <w:t xml:space="preserve">и учреждения в целом. Она предназначена для систематизации управления развитием школы, </w:t>
      </w:r>
      <w:r w:rsidR="0054443F" w:rsidRPr="00386540">
        <w:br/>
      </w:r>
      <w:r w:rsidRPr="00386540">
        <w:t>а также разработки и реализации комплекса мер, направленных на достижение школой качества образования, адекватного запросам современного российского общества, уровню развития педагогической науки и меняющимся социально-экономическим условиям; на становление демократического уклада школы как действующей модели гражданского общества.</w:t>
      </w:r>
    </w:p>
    <w:p w:rsidR="00A15FEE" w:rsidRPr="00386540" w:rsidRDefault="00A15FEE" w:rsidP="0006359A">
      <w:pPr>
        <w:pStyle w:val="aa"/>
        <w:rPr>
          <w:b/>
        </w:rPr>
      </w:pPr>
    </w:p>
    <w:p w:rsidR="006E5656" w:rsidRPr="00386540" w:rsidRDefault="00B860A4" w:rsidP="00E268AF">
      <w:pPr>
        <w:pStyle w:val="aa"/>
        <w:jc w:val="center"/>
        <w:rPr>
          <w:b/>
        </w:rPr>
      </w:pPr>
      <w:r w:rsidRPr="00386540">
        <w:rPr>
          <w:b/>
        </w:rPr>
        <w:t>Паспорт программы развития</w:t>
      </w:r>
    </w:p>
    <w:p w:rsidR="006E5656" w:rsidRPr="00386540" w:rsidRDefault="006E5656" w:rsidP="00F20909">
      <w:pPr>
        <w:pStyle w:val="aa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938"/>
      </w:tblGrid>
      <w:tr w:rsidR="006E5656" w:rsidRPr="00386540" w:rsidTr="0006359A">
        <w:trPr>
          <w:trHeight w:val="591"/>
        </w:trPr>
        <w:tc>
          <w:tcPr>
            <w:tcW w:w="1985" w:type="dxa"/>
          </w:tcPr>
          <w:p w:rsidR="006E5656" w:rsidRPr="00386540" w:rsidRDefault="006E5656" w:rsidP="00DF762A">
            <w:pPr>
              <w:pStyle w:val="aa"/>
            </w:pPr>
            <w:r w:rsidRPr="00386540">
              <w:t xml:space="preserve">Наименование </w:t>
            </w:r>
          </w:p>
        </w:tc>
        <w:tc>
          <w:tcPr>
            <w:tcW w:w="7938" w:type="dxa"/>
          </w:tcPr>
          <w:p w:rsidR="006E5656" w:rsidRPr="00386540" w:rsidRDefault="006E5656" w:rsidP="007C6E4B">
            <w:pPr>
              <w:pStyle w:val="aa"/>
            </w:pPr>
            <w:r w:rsidRPr="00386540">
              <w:t>Программа развития</w:t>
            </w:r>
            <w:r w:rsidR="007916BE" w:rsidRPr="00386540">
              <w:t xml:space="preserve"> </w:t>
            </w:r>
            <w:r w:rsidRPr="00386540">
              <w:t xml:space="preserve"> М</w:t>
            </w:r>
            <w:r w:rsidR="00E268AF" w:rsidRPr="00386540">
              <w:t>К</w:t>
            </w:r>
            <w:r w:rsidRPr="00386540">
              <w:t xml:space="preserve">ОУ </w:t>
            </w:r>
            <w:r w:rsidR="00E268AF" w:rsidRPr="00386540">
              <w:t xml:space="preserve">СОШ с. </w:t>
            </w:r>
            <w:proofErr w:type="spellStart"/>
            <w:r w:rsidR="00E268AF" w:rsidRPr="00386540">
              <w:t>Непа</w:t>
            </w:r>
            <w:proofErr w:type="spellEnd"/>
            <w:r w:rsidRPr="00386540">
              <w:t xml:space="preserve">  на 201</w:t>
            </w:r>
            <w:r w:rsidR="007C6E4B" w:rsidRPr="00386540">
              <w:t>8</w:t>
            </w:r>
            <w:r w:rsidRPr="00386540">
              <w:t>-202</w:t>
            </w:r>
            <w:r w:rsidR="00E268AF" w:rsidRPr="00386540">
              <w:t>4</w:t>
            </w:r>
            <w:r w:rsidRPr="00386540">
              <w:t xml:space="preserve"> годы</w:t>
            </w:r>
          </w:p>
        </w:tc>
      </w:tr>
      <w:tr w:rsidR="006E5656" w:rsidRPr="00386540" w:rsidTr="0006359A">
        <w:tc>
          <w:tcPr>
            <w:tcW w:w="1985" w:type="dxa"/>
          </w:tcPr>
          <w:p w:rsidR="006E5656" w:rsidRPr="00386540" w:rsidRDefault="008B4888" w:rsidP="00F20909">
            <w:pPr>
              <w:pStyle w:val="aa"/>
            </w:pPr>
            <w:r w:rsidRPr="00386540">
              <w:t>Нормативные документы</w:t>
            </w:r>
          </w:p>
        </w:tc>
        <w:tc>
          <w:tcPr>
            <w:tcW w:w="7938" w:type="dxa"/>
          </w:tcPr>
          <w:p w:rsidR="009E5B7E" w:rsidRPr="00386540" w:rsidRDefault="009E5B7E" w:rsidP="00F20909">
            <w:pPr>
              <w:pStyle w:val="aa"/>
              <w:rPr>
                <w:shd w:val="clear" w:color="auto" w:fill="FFFFFF"/>
              </w:rPr>
            </w:pPr>
            <w:r w:rsidRPr="00386540">
              <w:rPr>
                <w:shd w:val="clear" w:color="auto" w:fill="FFFFFF"/>
              </w:rPr>
              <w:t>Федеральный </w:t>
            </w:r>
            <w:r w:rsidRPr="00386540">
              <w:rPr>
                <w:rStyle w:val="af4"/>
                <w:bCs/>
                <w:i w:val="0"/>
                <w:iCs w:val="0"/>
                <w:shd w:val="clear" w:color="auto" w:fill="FFFFFF"/>
              </w:rPr>
              <w:t>закон</w:t>
            </w:r>
            <w:r w:rsidRPr="00386540">
              <w:rPr>
                <w:shd w:val="clear" w:color="auto" w:fill="FFFFFF"/>
              </w:rPr>
              <w:t> Российской Федерации «Об </w:t>
            </w:r>
            <w:r w:rsidRPr="00386540">
              <w:rPr>
                <w:rStyle w:val="af4"/>
                <w:bCs/>
                <w:i w:val="0"/>
                <w:iCs w:val="0"/>
                <w:shd w:val="clear" w:color="auto" w:fill="FFFFFF"/>
              </w:rPr>
              <w:t>образовании</w:t>
            </w:r>
            <w:r w:rsidRPr="00386540">
              <w:rPr>
                <w:shd w:val="clear" w:color="auto" w:fill="FFFFFF"/>
              </w:rPr>
              <w:t>»</w:t>
            </w:r>
          </w:p>
          <w:p w:rsidR="009E5B7E" w:rsidRPr="00386540" w:rsidRDefault="0054443F" w:rsidP="009E5B7E">
            <w:pPr>
              <w:pStyle w:val="aa"/>
            </w:pPr>
            <w:r w:rsidRPr="00386540">
              <w:t>п</w:t>
            </w:r>
            <w:r w:rsidR="009E5B7E" w:rsidRPr="00386540">
              <w:t xml:space="preserve">риоритетный национальный проект «Образование», </w:t>
            </w:r>
          </w:p>
          <w:p w:rsidR="009E5B7E" w:rsidRPr="00386540" w:rsidRDefault="0054443F" w:rsidP="009E5B7E">
            <w:pPr>
              <w:pStyle w:val="aa"/>
            </w:pPr>
            <w:r w:rsidRPr="00386540">
              <w:t>к</w:t>
            </w:r>
            <w:r w:rsidR="0004652A" w:rsidRPr="00386540">
              <w:t>онвенция о правах ребенка</w:t>
            </w:r>
            <w:r w:rsidR="006E5656" w:rsidRPr="00386540">
              <w:t xml:space="preserve">, </w:t>
            </w:r>
          </w:p>
          <w:p w:rsidR="009E5B7E" w:rsidRPr="00386540" w:rsidRDefault="009E5B7E" w:rsidP="009E5B7E">
            <w:pPr>
              <w:pStyle w:val="aa"/>
            </w:pPr>
            <w:r w:rsidRPr="00386540">
              <w:t>материалы ежегодных посланий Президента Российский Федерации Федеральному собранию Российской Федерации</w:t>
            </w:r>
          </w:p>
          <w:p w:rsidR="009E5B7E" w:rsidRPr="00386540" w:rsidRDefault="0054443F" w:rsidP="009E5B7E">
            <w:pPr>
              <w:pStyle w:val="aa"/>
            </w:pPr>
            <w:r w:rsidRPr="00386540">
              <w:t>н</w:t>
            </w:r>
            <w:r w:rsidR="006E5656" w:rsidRPr="00386540">
              <w:t xml:space="preserve">ормативные документы Министерства образования РФ, </w:t>
            </w:r>
          </w:p>
          <w:p w:rsidR="009E5B7E" w:rsidRPr="00386540" w:rsidRDefault="004C776D" w:rsidP="009E5B7E">
            <w:pPr>
              <w:pStyle w:val="aa"/>
            </w:pPr>
            <w:r w:rsidRPr="00386540">
              <w:t>указы Губернатора Иркутской области и распоряжения Правительства, Министерства образования Иркутской области</w:t>
            </w:r>
          </w:p>
          <w:p w:rsidR="006E5656" w:rsidRPr="00386540" w:rsidRDefault="006E5656" w:rsidP="009E5B7E">
            <w:pPr>
              <w:pStyle w:val="aa"/>
            </w:pPr>
            <w:r w:rsidRPr="00386540">
              <w:t>Устав ОУ</w:t>
            </w:r>
          </w:p>
        </w:tc>
      </w:tr>
      <w:tr w:rsidR="006E5656" w:rsidRPr="00386540" w:rsidTr="0006359A">
        <w:tc>
          <w:tcPr>
            <w:tcW w:w="1985" w:type="dxa"/>
          </w:tcPr>
          <w:p w:rsidR="006E5656" w:rsidRPr="00386540" w:rsidRDefault="006E5656" w:rsidP="00F20909">
            <w:pPr>
              <w:pStyle w:val="aa"/>
            </w:pPr>
            <w:r w:rsidRPr="00386540">
              <w:t>Разработчики программы</w:t>
            </w:r>
          </w:p>
        </w:tc>
        <w:tc>
          <w:tcPr>
            <w:tcW w:w="7938" w:type="dxa"/>
          </w:tcPr>
          <w:p w:rsidR="006E5656" w:rsidRPr="00386540" w:rsidRDefault="006E5656" w:rsidP="00F20909">
            <w:pPr>
              <w:pStyle w:val="aa"/>
            </w:pPr>
            <w:r w:rsidRPr="00386540">
              <w:t>Администрация ОУ</w:t>
            </w:r>
          </w:p>
        </w:tc>
      </w:tr>
      <w:tr w:rsidR="006E5656" w:rsidRPr="00386540" w:rsidTr="0006359A">
        <w:tc>
          <w:tcPr>
            <w:tcW w:w="1985" w:type="dxa"/>
          </w:tcPr>
          <w:p w:rsidR="006E5656" w:rsidRPr="00386540" w:rsidRDefault="006E5656" w:rsidP="00F20909">
            <w:pPr>
              <w:pStyle w:val="aa"/>
            </w:pPr>
            <w:r w:rsidRPr="00386540">
              <w:t>Исполнители программы</w:t>
            </w:r>
          </w:p>
        </w:tc>
        <w:tc>
          <w:tcPr>
            <w:tcW w:w="7938" w:type="dxa"/>
          </w:tcPr>
          <w:p w:rsidR="006E5656" w:rsidRPr="00386540" w:rsidRDefault="006E5656" w:rsidP="00F20909">
            <w:pPr>
              <w:pStyle w:val="aa"/>
            </w:pPr>
            <w:r w:rsidRPr="00386540">
              <w:t>Администрация и коллектив ОУ, родители, обучающиеся  ОУ</w:t>
            </w:r>
          </w:p>
        </w:tc>
      </w:tr>
      <w:tr w:rsidR="006E5656" w:rsidRPr="00386540" w:rsidTr="0006359A">
        <w:tc>
          <w:tcPr>
            <w:tcW w:w="1985" w:type="dxa"/>
          </w:tcPr>
          <w:p w:rsidR="006E5656" w:rsidRPr="00386540" w:rsidRDefault="0096679F" w:rsidP="00F20909">
            <w:pPr>
              <w:pStyle w:val="aa"/>
            </w:pPr>
            <w:r w:rsidRPr="00386540">
              <w:t>Цель</w:t>
            </w:r>
            <w:r w:rsidR="006E5656" w:rsidRPr="00386540">
              <w:t xml:space="preserve"> программы</w:t>
            </w:r>
          </w:p>
        </w:tc>
        <w:tc>
          <w:tcPr>
            <w:tcW w:w="7938" w:type="dxa"/>
          </w:tcPr>
          <w:p w:rsidR="006E5656" w:rsidRPr="00386540" w:rsidRDefault="006E5656" w:rsidP="00DF762A">
            <w:pPr>
              <w:pStyle w:val="aa"/>
            </w:pPr>
            <w:r w:rsidRPr="00386540">
              <w:t>Формирование</w:t>
            </w:r>
            <w:r w:rsidR="00DF762A" w:rsidRPr="00386540">
              <w:t xml:space="preserve"> отрытой, саморазвивающейся информационно и технически оснащенной</w:t>
            </w:r>
            <w:r w:rsidRPr="00386540">
              <w:t xml:space="preserve"> </w:t>
            </w:r>
            <w:r w:rsidR="00DF762A" w:rsidRPr="00386540">
              <w:t xml:space="preserve">образовательной системы, способной в полной мере удовлетворять образовательные запросы личности и социума, обеспечения качественного образования. </w:t>
            </w:r>
          </w:p>
        </w:tc>
      </w:tr>
      <w:tr w:rsidR="006E5656" w:rsidRPr="00386540" w:rsidTr="0006359A">
        <w:tc>
          <w:tcPr>
            <w:tcW w:w="1985" w:type="dxa"/>
          </w:tcPr>
          <w:p w:rsidR="006E5656" w:rsidRPr="00386540" w:rsidRDefault="006E5656" w:rsidP="00DF762A">
            <w:pPr>
              <w:pStyle w:val="aa"/>
            </w:pPr>
            <w:r w:rsidRPr="00386540">
              <w:t>Задачи программы</w:t>
            </w:r>
            <w:r w:rsidR="0096679F" w:rsidRPr="00386540">
              <w:t xml:space="preserve"> </w:t>
            </w:r>
          </w:p>
        </w:tc>
        <w:tc>
          <w:tcPr>
            <w:tcW w:w="7938" w:type="dxa"/>
          </w:tcPr>
          <w:p w:rsidR="004C776D" w:rsidRPr="00386540" w:rsidRDefault="004C776D" w:rsidP="00F20909">
            <w:pPr>
              <w:pStyle w:val="aa"/>
              <w:rPr>
                <w:b/>
              </w:rPr>
            </w:pPr>
            <w:r w:rsidRPr="00386540">
              <w:rPr>
                <w:b/>
              </w:rPr>
              <w:t>В сфере дошкольного образования</w:t>
            </w:r>
          </w:p>
          <w:p w:rsidR="004C776D" w:rsidRPr="00386540" w:rsidRDefault="004C776D" w:rsidP="004C776D">
            <w:pPr>
              <w:pStyle w:val="aa"/>
            </w:pPr>
            <w:r w:rsidRPr="00386540">
              <w:t>Повышать доступность дошкольного образования для детей в возрасте до 3 лет;</w:t>
            </w:r>
          </w:p>
          <w:p w:rsidR="004C776D" w:rsidRPr="00386540" w:rsidRDefault="004C776D" w:rsidP="004C776D">
            <w:pPr>
              <w:pStyle w:val="aa"/>
            </w:pPr>
            <w:r w:rsidRPr="00386540">
              <w:t>созда</w:t>
            </w:r>
            <w:r w:rsidR="000924FF" w:rsidRPr="00386540">
              <w:t>ва</w:t>
            </w:r>
            <w:r w:rsidRPr="00386540">
              <w:t>ть систему образовательных услуг, обеспечивающих развитие детей дошкольного возраста;</w:t>
            </w:r>
          </w:p>
          <w:p w:rsidR="000924FF" w:rsidRPr="00386540" w:rsidRDefault="000924FF" w:rsidP="004C776D">
            <w:pPr>
              <w:pStyle w:val="aa"/>
            </w:pPr>
            <w:r w:rsidRPr="00386540">
              <w:t>создавать систему ранней диагностики и постоянного сопровождения детей, с учётом индивидуальных потребностей и способностей ребёнка;</w:t>
            </w:r>
          </w:p>
          <w:p w:rsidR="004C776D" w:rsidRPr="00386540" w:rsidRDefault="004C776D" w:rsidP="00F20909">
            <w:pPr>
              <w:pStyle w:val="aa"/>
            </w:pPr>
            <w:r w:rsidRPr="00386540">
              <w:t xml:space="preserve">обновлять содержание и </w:t>
            </w:r>
            <w:r w:rsidR="000924FF" w:rsidRPr="00386540">
              <w:t>повышать</w:t>
            </w:r>
            <w:r w:rsidRPr="00386540">
              <w:t xml:space="preserve"> </w:t>
            </w:r>
            <w:r w:rsidR="000924FF" w:rsidRPr="00386540">
              <w:t>качество</w:t>
            </w:r>
            <w:r w:rsidRPr="00386540">
              <w:t xml:space="preserve"> дошкольного образования</w:t>
            </w:r>
            <w:r w:rsidR="000924FF" w:rsidRPr="00386540">
              <w:t>.</w:t>
            </w:r>
          </w:p>
          <w:p w:rsidR="004C776D" w:rsidRPr="00386540" w:rsidRDefault="004C776D" w:rsidP="00F20909">
            <w:pPr>
              <w:pStyle w:val="aa"/>
              <w:rPr>
                <w:b/>
              </w:rPr>
            </w:pPr>
            <w:r w:rsidRPr="00386540">
              <w:rPr>
                <w:b/>
              </w:rPr>
              <w:t>В сфере общего и дополнительного образования</w:t>
            </w:r>
          </w:p>
          <w:p w:rsidR="006E5656" w:rsidRPr="00386540" w:rsidRDefault="00DF762A" w:rsidP="00F20909">
            <w:pPr>
              <w:pStyle w:val="aa"/>
            </w:pPr>
            <w:r w:rsidRPr="00386540">
              <w:t xml:space="preserve">Обеспечивать доступность качественного общего и </w:t>
            </w:r>
            <w:r w:rsidR="000924FF" w:rsidRPr="00386540">
              <w:t>дополнительного образования;</w:t>
            </w:r>
            <w:r w:rsidR="006E5656" w:rsidRPr="00386540">
              <w:t xml:space="preserve">                                                  </w:t>
            </w:r>
          </w:p>
          <w:p w:rsidR="000924FF" w:rsidRPr="00386540" w:rsidRDefault="000924FF" w:rsidP="000924FF">
            <w:pPr>
              <w:pStyle w:val="aa"/>
            </w:pPr>
            <w:r w:rsidRPr="00386540">
              <w:t>обеспечивать непрерывное сопровождение детей с учетом их особенностей, индивидуальных потребностей и способностей;</w:t>
            </w:r>
          </w:p>
          <w:p w:rsidR="00DF762A" w:rsidRPr="00386540" w:rsidRDefault="000924FF" w:rsidP="00DF762A">
            <w:pPr>
              <w:pStyle w:val="aa"/>
            </w:pPr>
            <w:r w:rsidRPr="00386540">
              <w:t>о</w:t>
            </w:r>
            <w:r w:rsidR="00DF762A" w:rsidRPr="00386540">
              <w:t>бновлять содержание и технологии образования, развивать вариати</w:t>
            </w:r>
            <w:r w:rsidRPr="00386540">
              <w:t>вность образовательных программ;</w:t>
            </w:r>
          </w:p>
          <w:p w:rsidR="00EC7C25" w:rsidRPr="00386540" w:rsidRDefault="000924FF" w:rsidP="00DF762A">
            <w:pPr>
              <w:pStyle w:val="aa"/>
            </w:pPr>
            <w:r w:rsidRPr="00386540">
              <w:t>с</w:t>
            </w:r>
            <w:r w:rsidR="00EC7C25" w:rsidRPr="00386540">
              <w:t>оздавать условия для формирования духовно-нравственной, социально-</w:t>
            </w:r>
            <w:r w:rsidR="00EC7C25" w:rsidRPr="00386540">
              <w:lastRenderedPageBreak/>
              <w:t>активной и успешной личности с высоким уров</w:t>
            </w:r>
            <w:r w:rsidRPr="00386540">
              <w:t>нем гражданских компетентностей;</w:t>
            </w:r>
          </w:p>
          <w:p w:rsidR="00EC7C25" w:rsidRPr="00386540" w:rsidRDefault="000924FF" w:rsidP="00DF762A">
            <w:pPr>
              <w:pStyle w:val="aa"/>
            </w:pPr>
            <w:r w:rsidRPr="00386540">
              <w:t>с</w:t>
            </w:r>
            <w:r w:rsidR="00EC7C25" w:rsidRPr="00386540">
              <w:t>оздавать условия для сохранения и укрепления здоровья школьников, во</w:t>
            </w:r>
            <w:r w:rsidRPr="00386540">
              <w:t>спитания здорового образа жизни;</w:t>
            </w:r>
          </w:p>
          <w:p w:rsidR="006E5656" w:rsidRPr="00386540" w:rsidRDefault="000924FF" w:rsidP="007C6E4B">
            <w:pPr>
              <w:pStyle w:val="aa"/>
            </w:pPr>
            <w:r w:rsidRPr="00386540">
              <w:t>р</w:t>
            </w:r>
            <w:r w:rsidR="00EC7C25" w:rsidRPr="00386540">
              <w:t>азвивать информационную среду школы.</w:t>
            </w:r>
          </w:p>
        </w:tc>
      </w:tr>
      <w:tr w:rsidR="006E5656" w:rsidRPr="00386540" w:rsidTr="0006359A">
        <w:tc>
          <w:tcPr>
            <w:tcW w:w="1985" w:type="dxa"/>
          </w:tcPr>
          <w:p w:rsidR="006E5656" w:rsidRPr="00386540" w:rsidRDefault="006E5656" w:rsidP="00F20909">
            <w:pPr>
              <w:pStyle w:val="aa"/>
            </w:pPr>
            <w:r w:rsidRPr="00386540">
              <w:lastRenderedPageBreak/>
              <w:t xml:space="preserve">Сроки реализации </w:t>
            </w:r>
          </w:p>
        </w:tc>
        <w:tc>
          <w:tcPr>
            <w:tcW w:w="7938" w:type="dxa"/>
          </w:tcPr>
          <w:p w:rsidR="006E5656" w:rsidRPr="00386540" w:rsidRDefault="006E5656" w:rsidP="00EC7C25">
            <w:pPr>
              <w:pStyle w:val="aa"/>
            </w:pPr>
            <w:r w:rsidRPr="00386540">
              <w:t>201</w:t>
            </w:r>
            <w:r w:rsidR="007C6E4B" w:rsidRPr="00386540">
              <w:t>8</w:t>
            </w:r>
            <w:r w:rsidR="00EC7C25" w:rsidRPr="00386540">
              <w:t xml:space="preserve"> год – </w:t>
            </w:r>
            <w:r w:rsidRPr="00386540">
              <w:t>202</w:t>
            </w:r>
            <w:r w:rsidR="007C6E4B" w:rsidRPr="00386540">
              <w:t>4</w:t>
            </w:r>
            <w:r w:rsidRPr="00386540">
              <w:t xml:space="preserve"> год</w:t>
            </w:r>
          </w:p>
        </w:tc>
      </w:tr>
      <w:tr w:rsidR="006E5656" w:rsidRPr="00386540" w:rsidTr="0006359A">
        <w:tc>
          <w:tcPr>
            <w:tcW w:w="1985" w:type="dxa"/>
          </w:tcPr>
          <w:p w:rsidR="006E5656" w:rsidRPr="00386540" w:rsidRDefault="006E5656" w:rsidP="00F20909">
            <w:pPr>
              <w:pStyle w:val="aa"/>
            </w:pPr>
            <w:r w:rsidRPr="00386540">
              <w:t>Ожидаемые результаты реализации программы</w:t>
            </w:r>
          </w:p>
          <w:p w:rsidR="0096679F" w:rsidRPr="00386540" w:rsidRDefault="0096679F" w:rsidP="00F20909">
            <w:pPr>
              <w:pStyle w:val="aa"/>
            </w:pPr>
            <w:r w:rsidRPr="00386540">
              <w:t>из концепции</w:t>
            </w:r>
          </w:p>
        </w:tc>
        <w:tc>
          <w:tcPr>
            <w:tcW w:w="7938" w:type="dxa"/>
          </w:tcPr>
          <w:p w:rsidR="006E5656" w:rsidRPr="00386540" w:rsidRDefault="00EC7C25" w:rsidP="006F45E3">
            <w:pPr>
              <w:pStyle w:val="aa"/>
            </w:pPr>
            <w:r w:rsidRPr="00386540">
              <w:t xml:space="preserve">Обеспечение условий для достижения </w:t>
            </w:r>
            <w:r w:rsidR="006F45E3" w:rsidRPr="00386540">
              <w:t>главной цели – подготовка человека развитого, компетентного, способного социально и профессионально адаптироваться в быстро меняющемся мире и стремящегося к повышению уровня экономического и социального развития общества  и государства в соответствии с социально значимыми ценностными ориентирами;</w:t>
            </w:r>
          </w:p>
          <w:p w:rsidR="006F45E3" w:rsidRPr="00386540" w:rsidRDefault="006F45E3" w:rsidP="006F45E3">
            <w:pPr>
              <w:pStyle w:val="aa"/>
            </w:pPr>
            <w:r w:rsidRPr="00386540">
              <w:t>повышение открытости образовательной системы, привлечение общественности к формированию и реализации социального заказа на образование;</w:t>
            </w:r>
          </w:p>
          <w:p w:rsidR="006F45E3" w:rsidRPr="00386540" w:rsidRDefault="006F45E3" w:rsidP="006F45E3">
            <w:pPr>
              <w:pStyle w:val="aa"/>
            </w:pPr>
            <w:r w:rsidRPr="00386540">
              <w:t>повышение конкурентоспособности образовательного учреждения;</w:t>
            </w:r>
          </w:p>
          <w:p w:rsidR="006F45E3" w:rsidRPr="00386540" w:rsidRDefault="006F45E3" w:rsidP="006F45E3">
            <w:pPr>
              <w:pStyle w:val="aa"/>
            </w:pPr>
            <w:r w:rsidRPr="00386540">
              <w:t>обеспечение доступности качественного образования;</w:t>
            </w:r>
          </w:p>
          <w:p w:rsidR="006F45E3" w:rsidRPr="00386540" w:rsidRDefault="006F45E3" w:rsidP="006F45E3">
            <w:pPr>
              <w:pStyle w:val="aa"/>
            </w:pPr>
            <w:r w:rsidRPr="00386540">
              <w:t xml:space="preserve">удовлетворение различных образовательных запросов населения с. </w:t>
            </w:r>
            <w:proofErr w:type="spellStart"/>
            <w:r w:rsidR="00B860A4" w:rsidRPr="00386540">
              <w:t>Н</w:t>
            </w:r>
            <w:r w:rsidRPr="00386540">
              <w:t>епа</w:t>
            </w:r>
            <w:proofErr w:type="spellEnd"/>
          </w:p>
          <w:p w:rsidR="00B860A4" w:rsidRPr="00386540" w:rsidRDefault="00B860A4" w:rsidP="006F45E3">
            <w:pPr>
              <w:pStyle w:val="aa"/>
            </w:pPr>
            <w:r w:rsidRPr="00386540">
              <w:t>создание мест в образовательном учреждении для реализации дополнительных общеобразовательных программ различных направленностей;</w:t>
            </w:r>
          </w:p>
          <w:p w:rsidR="00B860A4" w:rsidRPr="00386540" w:rsidRDefault="00B860A4" w:rsidP="006F45E3">
            <w:pPr>
              <w:pStyle w:val="aa"/>
            </w:pPr>
            <w:r w:rsidRPr="00386540">
              <w:t xml:space="preserve">рост </w:t>
            </w:r>
            <w:proofErr w:type="spellStart"/>
            <w:r w:rsidRPr="00386540">
              <w:t>ресурсообеспеченности</w:t>
            </w:r>
            <w:proofErr w:type="spellEnd"/>
            <w:r w:rsidRPr="00386540">
              <w:t xml:space="preserve"> системы образования</w:t>
            </w:r>
          </w:p>
        </w:tc>
      </w:tr>
      <w:tr w:rsidR="0054443F" w:rsidRPr="00386540" w:rsidTr="0006359A">
        <w:tc>
          <w:tcPr>
            <w:tcW w:w="1985" w:type="dxa"/>
          </w:tcPr>
          <w:p w:rsidR="0054443F" w:rsidRPr="00386540" w:rsidRDefault="0054443F" w:rsidP="0054443F">
            <w:pPr>
              <w:pStyle w:val="aa"/>
            </w:pPr>
            <w:r w:rsidRPr="00386540">
              <w:t>Источники финансирования реализации программы</w:t>
            </w:r>
            <w:r w:rsidRPr="00386540">
              <w:tab/>
            </w:r>
          </w:p>
        </w:tc>
        <w:tc>
          <w:tcPr>
            <w:tcW w:w="7938" w:type="dxa"/>
          </w:tcPr>
          <w:p w:rsidR="0054443F" w:rsidRPr="00386540" w:rsidRDefault="00917F07" w:rsidP="006F45E3">
            <w:pPr>
              <w:pStyle w:val="aa"/>
            </w:pPr>
            <w:r w:rsidRPr="00386540">
              <w:t>Использование средств бюджета МО «</w:t>
            </w:r>
            <w:proofErr w:type="spellStart"/>
            <w:r w:rsidRPr="00386540">
              <w:t>Катангский</w:t>
            </w:r>
            <w:proofErr w:type="spellEnd"/>
            <w:r w:rsidRPr="00386540">
              <w:t xml:space="preserve"> район», регионального и федерального бюджетов, внебюджетных источников</w:t>
            </w:r>
          </w:p>
        </w:tc>
      </w:tr>
      <w:tr w:rsidR="006E5656" w:rsidRPr="00386540" w:rsidTr="0006359A">
        <w:tc>
          <w:tcPr>
            <w:tcW w:w="1985" w:type="dxa"/>
          </w:tcPr>
          <w:p w:rsidR="006E5656" w:rsidRPr="00386540" w:rsidRDefault="0096679F" w:rsidP="00F20909">
            <w:pPr>
              <w:pStyle w:val="aa"/>
            </w:pPr>
            <w:r w:rsidRPr="00386540">
              <w:t xml:space="preserve">Контроль над </w:t>
            </w:r>
            <w:r w:rsidR="006E5656" w:rsidRPr="00386540">
              <w:t>исполнением программы</w:t>
            </w:r>
          </w:p>
        </w:tc>
        <w:tc>
          <w:tcPr>
            <w:tcW w:w="7938" w:type="dxa"/>
          </w:tcPr>
          <w:p w:rsidR="006E5656" w:rsidRPr="00386540" w:rsidRDefault="007C6E4B" w:rsidP="00F20909">
            <w:pPr>
              <w:pStyle w:val="aa"/>
            </w:pPr>
            <w:r w:rsidRPr="00386540">
              <w:t>Педагогический</w:t>
            </w:r>
            <w:r w:rsidR="006E5656" w:rsidRPr="00386540">
              <w:t xml:space="preserve"> совет</w:t>
            </w:r>
            <w:r w:rsidRPr="00386540">
              <w:t xml:space="preserve"> и Родительский комитет</w:t>
            </w:r>
            <w:r w:rsidR="00B860A4" w:rsidRPr="00386540">
              <w:t xml:space="preserve"> образовательного учреждения;</w:t>
            </w:r>
          </w:p>
          <w:p w:rsidR="006E5656" w:rsidRPr="00386540" w:rsidRDefault="00B860A4" w:rsidP="00F20909">
            <w:pPr>
              <w:pStyle w:val="aa"/>
            </w:pPr>
            <w:r w:rsidRPr="00386540">
              <w:t xml:space="preserve">Ежегодный публичный доклад перед родительской общественностью с размещением на официальном </w:t>
            </w:r>
            <w:r w:rsidR="00096C8B" w:rsidRPr="00386540">
              <w:t>сайте</w:t>
            </w:r>
            <w:r w:rsidRPr="00386540">
              <w:t xml:space="preserve"> </w:t>
            </w:r>
            <w:r w:rsidR="006E5656" w:rsidRPr="00386540">
              <w:t>ОУ</w:t>
            </w:r>
            <w:r w:rsidR="00096C8B" w:rsidRPr="00386540">
              <w:t>.</w:t>
            </w:r>
          </w:p>
        </w:tc>
      </w:tr>
    </w:tbl>
    <w:p w:rsidR="006E5656" w:rsidRPr="00386540" w:rsidRDefault="006E5656" w:rsidP="00F20909">
      <w:pPr>
        <w:pStyle w:val="aa"/>
        <w:rPr>
          <w:sz w:val="28"/>
          <w:szCs w:val="28"/>
        </w:rPr>
      </w:pPr>
    </w:p>
    <w:p w:rsidR="006E5656" w:rsidRPr="00386540" w:rsidRDefault="006E5656" w:rsidP="00B860A4">
      <w:pPr>
        <w:pStyle w:val="aa"/>
        <w:jc w:val="center"/>
        <w:rPr>
          <w:b/>
        </w:rPr>
      </w:pPr>
      <w:r w:rsidRPr="00386540">
        <w:rPr>
          <w:b/>
        </w:rPr>
        <w:t>Введение</w:t>
      </w:r>
    </w:p>
    <w:p w:rsidR="00B860A4" w:rsidRPr="00386540" w:rsidRDefault="006E5656" w:rsidP="0006359A">
      <w:pPr>
        <w:pStyle w:val="aa"/>
        <w:ind w:firstLine="426"/>
        <w:jc w:val="both"/>
      </w:pPr>
      <w:r w:rsidRPr="00386540">
        <w:t xml:space="preserve">Программа развития Муниципального </w:t>
      </w:r>
      <w:r w:rsidR="004F3516" w:rsidRPr="00386540">
        <w:t>Казённого</w:t>
      </w:r>
      <w:r w:rsidRPr="00386540">
        <w:t xml:space="preserve"> общеобразовательного учреждения </w:t>
      </w:r>
      <w:r w:rsidR="004F3516" w:rsidRPr="00386540">
        <w:t xml:space="preserve">средней общеобразовательной школы с. </w:t>
      </w:r>
      <w:proofErr w:type="spellStart"/>
      <w:r w:rsidR="004F3516" w:rsidRPr="00386540">
        <w:t>Непа</w:t>
      </w:r>
      <w:proofErr w:type="spellEnd"/>
      <w:r w:rsidRPr="00386540">
        <w:t xml:space="preserve">  на 201</w:t>
      </w:r>
      <w:r w:rsidR="004F3516" w:rsidRPr="00386540">
        <w:t>8-2024</w:t>
      </w:r>
      <w:r w:rsidRPr="00386540">
        <w:t xml:space="preserve"> годы представляет собой нормативно-управленческий документ, являющийся организационной ос</w:t>
      </w:r>
      <w:r w:rsidR="0096679F" w:rsidRPr="00386540">
        <w:t>новой осуществления</w:t>
      </w:r>
      <w:r w:rsidRPr="00386540">
        <w:t xml:space="preserve"> разви</w:t>
      </w:r>
      <w:r w:rsidR="0071747B" w:rsidRPr="00386540">
        <w:t xml:space="preserve">тия образовательного учреждения, созданный на основе Концепции развития муниципальной системы образования МО </w:t>
      </w:r>
      <w:r w:rsidR="00736F87" w:rsidRPr="00386540">
        <w:t>«</w:t>
      </w:r>
      <w:proofErr w:type="spellStart"/>
      <w:r w:rsidR="00736F87" w:rsidRPr="00386540">
        <w:t>Катангский</w:t>
      </w:r>
      <w:proofErr w:type="spellEnd"/>
      <w:r w:rsidR="00736F87" w:rsidRPr="00386540">
        <w:t xml:space="preserve"> район» до 2024 года.</w:t>
      </w:r>
    </w:p>
    <w:p w:rsidR="006E5656" w:rsidRPr="00386540" w:rsidRDefault="006E5656" w:rsidP="0006359A">
      <w:pPr>
        <w:pStyle w:val="aa"/>
        <w:ind w:firstLine="426"/>
        <w:jc w:val="both"/>
      </w:pPr>
      <w:r w:rsidRPr="00386540">
        <w:t xml:space="preserve">Система совершенствования управления сельской малокомплектной школой </w:t>
      </w:r>
      <w:r w:rsidR="00B860A4" w:rsidRPr="00386540">
        <w:br/>
      </w:r>
      <w:r w:rsidRPr="00386540">
        <w:t xml:space="preserve">в настоящее время занимает важное место в сфере образования. Само существование малокомплектной школы порождено социально-экономическими проблемами села, связано </w:t>
      </w:r>
      <w:r w:rsidR="0054443F" w:rsidRPr="00386540">
        <w:br/>
      </w:r>
      <w:r w:rsidRPr="00386540">
        <w:t>с его прошлым и будущим, соде</w:t>
      </w:r>
      <w:r w:rsidR="005541F1" w:rsidRPr="00386540">
        <w:t xml:space="preserve">ржит ряд специфических проблем, так как в последние годы происходит </w:t>
      </w:r>
      <w:r w:rsidRPr="00386540">
        <w:t xml:space="preserve">существенное сокращение численности населения на селе, отсюда </w:t>
      </w:r>
      <w:r w:rsidR="005541F1" w:rsidRPr="00386540">
        <w:br/>
      </w:r>
      <w:r w:rsidRPr="00386540">
        <w:t xml:space="preserve">и оптимизация учебных организаций. </w:t>
      </w:r>
    </w:p>
    <w:p w:rsidR="00685433" w:rsidRDefault="006E5656" w:rsidP="00685433">
      <w:pPr>
        <w:pStyle w:val="aa"/>
        <w:ind w:firstLine="426"/>
        <w:jc w:val="both"/>
      </w:pPr>
      <w:r w:rsidRPr="00386540">
        <w:t xml:space="preserve">Социально-структурные, общественно-идеологические факторы заключаются в том, что состояние и уровень работы сельской малокомплектной школы существенно влияют </w:t>
      </w:r>
      <w:r w:rsidR="005541F1" w:rsidRPr="00386540">
        <w:br/>
      </w:r>
      <w:r w:rsidRPr="00386540">
        <w:t xml:space="preserve">на социальное развитие села, закрепление молодежи, решение демографических проблем </w:t>
      </w:r>
      <w:r w:rsidR="005541F1" w:rsidRPr="00386540">
        <w:br/>
      </w:r>
      <w:r w:rsidRPr="00386540">
        <w:t xml:space="preserve">в селе, повышение культурного и профессионального уровня сельского населения. </w:t>
      </w:r>
    </w:p>
    <w:p w:rsidR="006E5656" w:rsidRPr="00386540" w:rsidRDefault="005541F1" w:rsidP="00685433">
      <w:pPr>
        <w:pStyle w:val="aa"/>
        <w:ind w:firstLine="426"/>
        <w:jc w:val="both"/>
      </w:pPr>
      <w:r w:rsidRPr="00386540">
        <w:t>В настоящее время малокомплектная сельская школа является своеобразным социокультурным центром села.</w:t>
      </w:r>
    </w:p>
    <w:p w:rsidR="005541F1" w:rsidRPr="00386540" w:rsidRDefault="006E5656" w:rsidP="0006359A">
      <w:pPr>
        <w:pStyle w:val="aa"/>
        <w:ind w:firstLine="426"/>
        <w:jc w:val="both"/>
      </w:pPr>
      <w:r w:rsidRPr="00386540">
        <w:t xml:space="preserve"> В результате перед малокомплектной школой поставлена задача создания условий для обеспечения качественного и доступного образования независимо от места проживания, создание равных возможностей для обучения, воспитания и развития, социальной защиты детей дошкольного возраста, обучающихся, молодежи. </w:t>
      </w:r>
    </w:p>
    <w:p w:rsidR="006E5656" w:rsidRPr="00386540" w:rsidRDefault="006E5656" w:rsidP="0006359A">
      <w:pPr>
        <w:pStyle w:val="aa"/>
        <w:ind w:firstLine="426"/>
        <w:jc w:val="both"/>
      </w:pPr>
      <w:r w:rsidRPr="00386540">
        <w:lastRenderedPageBreak/>
        <w:t>Требуются новые подходы к сохранению и развитию, эффективному исп</w:t>
      </w:r>
      <w:r w:rsidR="00B15850" w:rsidRPr="00386540">
        <w:t>ользованию базы сельской</w:t>
      </w:r>
      <w:r w:rsidR="005541F1" w:rsidRPr="00386540">
        <w:t xml:space="preserve"> школ</w:t>
      </w:r>
      <w:r w:rsidR="00B15850" w:rsidRPr="00386540">
        <w:t>ы</w:t>
      </w:r>
      <w:r w:rsidR="005541F1" w:rsidRPr="00386540">
        <w:t xml:space="preserve">. </w:t>
      </w:r>
      <w:r w:rsidR="00685433">
        <w:t>Данная</w:t>
      </w:r>
      <w:r w:rsidRPr="00386540">
        <w:t xml:space="preserve"> программа </w:t>
      </w:r>
      <w:r w:rsidR="005541F1" w:rsidRPr="00386540">
        <w:t xml:space="preserve">направлена </w:t>
      </w:r>
      <w:r w:rsidR="00C704BA" w:rsidRPr="00386540">
        <w:t xml:space="preserve">на получение доступного </w:t>
      </w:r>
      <w:r w:rsidR="005541F1" w:rsidRPr="00386540">
        <w:br/>
      </w:r>
      <w:r w:rsidR="00C704BA" w:rsidRPr="00386540">
        <w:t xml:space="preserve">и качественного образования </w:t>
      </w:r>
      <w:r w:rsidR="005541F1" w:rsidRPr="00386540">
        <w:t xml:space="preserve">юных граждан села </w:t>
      </w:r>
      <w:proofErr w:type="spellStart"/>
      <w:r w:rsidR="005541F1" w:rsidRPr="00386540">
        <w:t>Непа</w:t>
      </w:r>
      <w:proofErr w:type="spellEnd"/>
      <w:r w:rsidR="005541F1" w:rsidRPr="00386540">
        <w:t xml:space="preserve"> </w:t>
      </w:r>
      <w:proofErr w:type="spellStart"/>
      <w:r w:rsidR="005541F1" w:rsidRPr="00386540">
        <w:t>Катангского</w:t>
      </w:r>
      <w:proofErr w:type="spellEnd"/>
      <w:r w:rsidR="005541F1" w:rsidRPr="00386540">
        <w:t xml:space="preserve"> района, </w:t>
      </w:r>
      <w:r w:rsidRPr="00386540">
        <w:t xml:space="preserve">сохранения </w:t>
      </w:r>
      <w:r w:rsidR="005541F1" w:rsidRPr="00386540">
        <w:br/>
      </w:r>
      <w:r w:rsidRPr="00386540">
        <w:t>и развития малокомплектной школы.</w:t>
      </w:r>
    </w:p>
    <w:p w:rsidR="004F3516" w:rsidRPr="00386540" w:rsidRDefault="006E5656" w:rsidP="0006359A">
      <w:pPr>
        <w:pStyle w:val="aa"/>
        <w:ind w:firstLine="426"/>
        <w:jc w:val="both"/>
      </w:pPr>
      <w:r w:rsidRPr="00386540">
        <w:t>В программе раскрываются приоритетные цели и задачи, содержание деятельности образовательного учреждения на ближайшие годы. Программа составлена исходя из анализа социума, социального заказа родителей, учебно-воспитательной работы, ресурсного обеспечения образовательного учреждения.</w:t>
      </w:r>
    </w:p>
    <w:p w:rsidR="006E5656" w:rsidRPr="00386540" w:rsidRDefault="006E5656" w:rsidP="0006359A">
      <w:pPr>
        <w:pStyle w:val="aa"/>
        <w:ind w:firstLine="426"/>
        <w:jc w:val="both"/>
      </w:pPr>
      <w:r w:rsidRPr="00386540">
        <w:t xml:space="preserve">Образовательный процесс в школе строится на основе принципов личностно-ориентированного подхода: </w:t>
      </w:r>
      <w:proofErr w:type="spellStart"/>
      <w:r w:rsidRPr="00386540">
        <w:t>самоактуализации</w:t>
      </w:r>
      <w:proofErr w:type="spellEnd"/>
      <w:r w:rsidRPr="00386540">
        <w:t xml:space="preserve">, индивидуальности, </w:t>
      </w:r>
      <w:proofErr w:type="spellStart"/>
      <w:r w:rsidRPr="00386540">
        <w:t>субъектности</w:t>
      </w:r>
      <w:proofErr w:type="spellEnd"/>
      <w:r w:rsidRPr="00386540">
        <w:t xml:space="preserve">, выбора, принципа творчества и успеха, доверия и поддержки. Главным предметом учебно-воспитательной деятельности педагогов выступает процесс индивидуализации образования, поэтому усилия педагогического коллектива направляются на реализацию индивидуальных образовательных потребностей обучающихся. </w:t>
      </w:r>
    </w:p>
    <w:p w:rsidR="006E5656" w:rsidRPr="00386540" w:rsidRDefault="006E5656" w:rsidP="0006359A">
      <w:pPr>
        <w:pStyle w:val="aa"/>
        <w:ind w:firstLine="426"/>
        <w:jc w:val="both"/>
      </w:pPr>
      <w:r w:rsidRPr="00386540">
        <w:t xml:space="preserve"> </w:t>
      </w:r>
      <w:r w:rsidR="000226B3" w:rsidRPr="00386540">
        <w:tab/>
      </w:r>
    </w:p>
    <w:p w:rsidR="006E5656" w:rsidRPr="00386540" w:rsidRDefault="006E5656" w:rsidP="006238FF">
      <w:pPr>
        <w:pStyle w:val="aa"/>
        <w:ind w:left="-284" w:firstLine="426"/>
        <w:jc w:val="center"/>
        <w:rPr>
          <w:b/>
          <w:bCs/>
        </w:rPr>
      </w:pPr>
      <w:r w:rsidRPr="00386540">
        <w:rPr>
          <w:b/>
        </w:rPr>
        <w:t xml:space="preserve">Информационная справка </w:t>
      </w:r>
    </w:p>
    <w:p w:rsidR="000924FF" w:rsidRPr="00386540" w:rsidRDefault="000924FF" w:rsidP="0006359A">
      <w:pPr>
        <w:pStyle w:val="aa"/>
        <w:ind w:firstLine="426"/>
        <w:jc w:val="both"/>
      </w:pPr>
      <w:r w:rsidRPr="00386540">
        <w:t xml:space="preserve">Муниципальное казённое общеобразовательное учреждение средняя  общеобразовательная школа с. </w:t>
      </w:r>
      <w:proofErr w:type="spellStart"/>
      <w:r w:rsidRPr="00386540">
        <w:t>Непа</w:t>
      </w:r>
      <w:proofErr w:type="spellEnd"/>
      <w:r w:rsidRPr="00386540">
        <w:t xml:space="preserve"> </w:t>
      </w:r>
      <w:r w:rsidR="00FA2507" w:rsidRPr="00386540">
        <w:t xml:space="preserve">находится в </w:t>
      </w:r>
      <w:proofErr w:type="spellStart"/>
      <w:r w:rsidR="00FA2507" w:rsidRPr="00386540">
        <w:t>Катангском</w:t>
      </w:r>
      <w:proofErr w:type="spellEnd"/>
      <w:r w:rsidR="00FA2507" w:rsidRPr="00386540">
        <w:t xml:space="preserve"> </w:t>
      </w:r>
      <w:r w:rsidR="00D4178C" w:rsidRPr="00386540">
        <w:t>районе, районе Крайнего Севера</w:t>
      </w:r>
      <w:r w:rsidR="001A0C39">
        <w:t>.</w:t>
      </w:r>
      <w:r w:rsidR="00D4178C" w:rsidRPr="00386540">
        <w:t xml:space="preserve"> </w:t>
      </w:r>
    </w:p>
    <w:p w:rsidR="00685433" w:rsidRDefault="001A0C39" w:rsidP="00685433">
      <w:pPr>
        <w:ind w:firstLine="426"/>
        <w:jc w:val="both"/>
        <w:rPr>
          <w:rFonts w:ascii="Times New Roman" w:hAnsi="Times New Roman"/>
          <w:bCs w:val="0"/>
          <w:color w:val="000000"/>
        </w:rPr>
      </w:pPr>
      <w:r>
        <w:rPr>
          <w:rFonts w:ascii="Times New Roman" w:hAnsi="Times New Roman"/>
          <w:bCs w:val="0"/>
          <w:color w:val="000000"/>
        </w:rPr>
        <w:t>Ш</w:t>
      </w:r>
      <w:r w:rsidRPr="001A0C39">
        <w:rPr>
          <w:rFonts w:ascii="Times New Roman" w:hAnsi="Times New Roman"/>
          <w:bCs w:val="0"/>
          <w:color w:val="000000"/>
        </w:rPr>
        <w:t xml:space="preserve">кола находится в </w:t>
      </w:r>
      <w:r w:rsidRPr="001A0C39">
        <w:rPr>
          <w:rFonts w:ascii="Times New Roman" w:hAnsi="Times New Roman"/>
          <w:bCs w:val="0"/>
        </w:rPr>
        <w:t>«территориально-культурном ограничении»</w:t>
      </w:r>
      <w:r>
        <w:rPr>
          <w:rFonts w:ascii="Times New Roman" w:hAnsi="Times New Roman"/>
          <w:bCs w:val="0"/>
        </w:rPr>
        <w:t xml:space="preserve">, так как </w:t>
      </w:r>
      <w:r w:rsidR="00CA4E5A">
        <w:rPr>
          <w:rFonts w:ascii="Times New Roman" w:hAnsi="Times New Roman"/>
          <w:bCs w:val="0"/>
        </w:rPr>
        <w:t xml:space="preserve">село </w:t>
      </w:r>
      <w:r w:rsidR="00CA4E5A">
        <w:rPr>
          <w:rFonts w:ascii="Times New Roman" w:hAnsi="Times New Roman"/>
          <w:bCs w:val="0"/>
          <w:color w:val="000000"/>
        </w:rPr>
        <w:t>удалено</w:t>
      </w:r>
      <w:r w:rsidRPr="001A0C39">
        <w:rPr>
          <w:rFonts w:ascii="Times New Roman" w:hAnsi="Times New Roman"/>
          <w:bCs w:val="0"/>
          <w:color w:val="000000"/>
        </w:rPr>
        <w:t xml:space="preserve"> от </w:t>
      </w:r>
      <w:r>
        <w:rPr>
          <w:rFonts w:ascii="Times New Roman" w:hAnsi="Times New Roman"/>
          <w:bCs w:val="0"/>
          <w:color w:val="000000"/>
        </w:rPr>
        <w:t xml:space="preserve">областного центра (1300 км), </w:t>
      </w:r>
      <w:r w:rsidRPr="001A0C39">
        <w:rPr>
          <w:rFonts w:ascii="Times New Roman" w:hAnsi="Times New Roman"/>
          <w:bCs w:val="0"/>
          <w:color w:val="000000"/>
        </w:rPr>
        <w:t>районного центра (</w:t>
      </w:r>
      <w:r>
        <w:rPr>
          <w:rFonts w:ascii="Times New Roman" w:hAnsi="Times New Roman"/>
          <w:bCs w:val="0"/>
          <w:color w:val="000000"/>
        </w:rPr>
        <w:t>300</w:t>
      </w:r>
      <w:r w:rsidRPr="001A0C39">
        <w:rPr>
          <w:rFonts w:ascii="Times New Roman" w:hAnsi="Times New Roman"/>
          <w:bCs w:val="0"/>
          <w:color w:val="000000"/>
        </w:rPr>
        <w:t xml:space="preserve"> км) и близлежащих поселков</w:t>
      </w:r>
      <w:r>
        <w:rPr>
          <w:rFonts w:ascii="Times New Roman" w:hAnsi="Times New Roman"/>
          <w:bCs w:val="0"/>
          <w:color w:val="000000"/>
        </w:rPr>
        <w:t xml:space="preserve">. </w:t>
      </w:r>
    </w:p>
    <w:p w:rsidR="001A0C39" w:rsidRPr="00685433" w:rsidRDefault="001A0C39" w:rsidP="00685433">
      <w:pPr>
        <w:ind w:firstLine="426"/>
        <w:jc w:val="both"/>
        <w:rPr>
          <w:rFonts w:ascii="Times New Roman" w:hAnsi="Times New Roman"/>
          <w:bCs w:val="0"/>
          <w:color w:val="000000"/>
        </w:rPr>
      </w:pPr>
      <w:r>
        <w:rPr>
          <w:rFonts w:ascii="Times New Roman" w:hAnsi="Times New Roman"/>
          <w:bCs w:val="0"/>
        </w:rPr>
        <w:t xml:space="preserve">В селе </w:t>
      </w:r>
      <w:r w:rsidRPr="001A0C39">
        <w:rPr>
          <w:rFonts w:ascii="Times New Roman" w:hAnsi="Times New Roman"/>
          <w:bCs w:val="0"/>
        </w:rPr>
        <w:t xml:space="preserve">недостаточно учреждений, деятельность которых давала бы возможность школьникам продуктивно организовать свободное время. </w:t>
      </w:r>
      <w:r w:rsidRPr="001A0C39">
        <w:rPr>
          <w:rFonts w:ascii="Times New Roman" w:hAnsi="Times New Roman"/>
          <w:bCs w:val="0"/>
          <w:color w:val="000000"/>
        </w:rPr>
        <w:t>Единственными очагами культуры, где учащиеся могут развивать свои творческие способности (</w:t>
      </w:r>
      <w:r>
        <w:rPr>
          <w:rFonts w:ascii="Times New Roman" w:hAnsi="Times New Roman"/>
          <w:bCs w:val="0"/>
          <w:color w:val="000000"/>
        </w:rPr>
        <w:t>помимо школы), являются сельский клуб и сельская библиотека.</w:t>
      </w:r>
    </w:p>
    <w:p w:rsidR="006E5656" w:rsidRPr="00386540" w:rsidRDefault="000924FF" w:rsidP="0006359A">
      <w:pPr>
        <w:pStyle w:val="aa"/>
        <w:ind w:firstLine="426"/>
        <w:jc w:val="both"/>
      </w:pPr>
      <w:r w:rsidRPr="007975E4">
        <w:t>Школа была</w:t>
      </w:r>
      <w:r w:rsidR="00FA2507" w:rsidRPr="007975E4">
        <w:t xml:space="preserve"> </w:t>
      </w:r>
      <w:r w:rsidR="007975E4">
        <w:t xml:space="preserve">открыта в 1932 </w:t>
      </w:r>
      <w:r w:rsidRPr="007975E4">
        <w:t>году,</w:t>
      </w:r>
      <w:r w:rsidRPr="00386540">
        <w:t xml:space="preserve"> в 2001 году школа переехала в новое здание.</w:t>
      </w:r>
    </w:p>
    <w:p w:rsidR="00685433" w:rsidRDefault="00685433" w:rsidP="0006359A">
      <w:pPr>
        <w:pStyle w:val="aa"/>
        <w:ind w:firstLine="426"/>
        <w:jc w:val="both"/>
      </w:pPr>
      <w:r w:rsidRPr="00362137">
        <w:t>Школа рассчитана на 132 места.</w:t>
      </w:r>
      <w:r w:rsidRPr="00386540">
        <w:t xml:space="preserve"> На фоне снижения общей численности населения сельской территории имеет место тенденция сокращения контингента учащихся. </w:t>
      </w:r>
    </w:p>
    <w:p w:rsidR="00407A5C" w:rsidRDefault="00407A5C" w:rsidP="00423847">
      <w:pPr>
        <w:pStyle w:val="aa"/>
        <w:ind w:firstLine="426"/>
        <w:jc w:val="both"/>
      </w:pPr>
      <w:r w:rsidRPr="00386540">
        <w:t xml:space="preserve">На  начало 2018-2019 учебного года в школе 5 классов-комплектов (1-3-4, 5-6, 8, 9, 10-11), </w:t>
      </w:r>
      <w:r w:rsidRPr="00386540">
        <w:br/>
        <w:t xml:space="preserve">в которых обучается 23 ученика из различных по социальному статусу семей, в том числе </w:t>
      </w:r>
      <w:r w:rsidRPr="00386540">
        <w:br/>
        <w:t xml:space="preserve">из семей, </w:t>
      </w:r>
      <w:r w:rsidRPr="00423847">
        <w:t>требующих особого внимания, малообеспеченных семей, неполных семей.</w:t>
      </w:r>
    </w:p>
    <w:p w:rsidR="00B15850" w:rsidRPr="00386540" w:rsidRDefault="00A24110" w:rsidP="0006359A">
      <w:pPr>
        <w:ind w:firstLine="426"/>
        <w:jc w:val="both"/>
        <w:rPr>
          <w:rFonts w:ascii="Times New Roman" w:hAnsi="Times New Roman"/>
        </w:rPr>
      </w:pPr>
      <w:r w:rsidRPr="00386540">
        <w:rPr>
          <w:rFonts w:ascii="Times New Roman" w:hAnsi="Times New Roman"/>
        </w:rPr>
        <w:t>В 2016</w:t>
      </w:r>
      <w:r w:rsidR="00A94C4A" w:rsidRPr="00386540">
        <w:rPr>
          <w:rFonts w:ascii="Times New Roman" w:hAnsi="Times New Roman"/>
        </w:rPr>
        <w:t xml:space="preserve"> году к школе была присоединена дошкольная группа.</w:t>
      </w:r>
    </w:p>
    <w:p w:rsidR="006E5656" w:rsidRPr="00386540" w:rsidRDefault="006E5656" w:rsidP="0006359A">
      <w:pPr>
        <w:pStyle w:val="aa"/>
        <w:ind w:firstLine="426"/>
        <w:jc w:val="both"/>
      </w:pPr>
      <w:r w:rsidRPr="00386540">
        <w:t>В перспективе прогнозируется сохранение контингента  на уровне 2</w:t>
      </w:r>
      <w:r w:rsidR="00067DA7" w:rsidRPr="00386540">
        <w:t>3</w:t>
      </w:r>
      <w:r w:rsidRPr="00386540">
        <w:t>-</w:t>
      </w:r>
      <w:r w:rsidR="00541BF5" w:rsidRPr="00386540">
        <w:t>16</w:t>
      </w:r>
      <w:r w:rsidRPr="00386540">
        <w:t xml:space="preserve"> учеников.</w:t>
      </w:r>
    </w:p>
    <w:p w:rsidR="00B15850" w:rsidRPr="00386540" w:rsidRDefault="00B15850" w:rsidP="006238FF">
      <w:pPr>
        <w:pStyle w:val="aa"/>
        <w:ind w:left="-284" w:firstLine="426"/>
        <w:jc w:val="center"/>
      </w:pPr>
    </w:p>
    <w:p w:rsidR="006E5656" w:rsidRPr="00386540" w:rsidRDefault="006E5656" w:rsidP="003A3753">
      <w:pPr>
        <w:pStyle w:val="aa"/>
        <w:jc w:val="center"/>
      </w:pPr>
      <w:r w:rsidRPr="00386540">
        <w:t>Динамика численности учащихся в школе</w:t>
      </w:r>
    </w:p>
    <w:p w:rsidR="00B15850" w:rsidRPr="00386540" w:rsidRDefault="00B15850" w:rsidP="003A3753">
      <w:pPr>
        <w:pStyle w:val="aa"/>
        <w:jc w:val="center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1387"/>
        <w:gridCol w:w="1387"/>
        <w:gridCol w:w="1388"/>
        <w:gridCol w:w="1388"/>
        <w:gridCol w:w="1388"/>
        <w:gridCol w:w="1388"/>
      </w:tblGrid>
      <w:tr w:rsidR="006E5656" w:rsidRPr="00386540" w:rsidTr="006238FF">
        <w:trPr>
          <w:jc w:val="center"/>
        </w:trPr>
        <w:tc>
          <w:tcPr>
            <w:tcW w:w="1651" w:type="dxa"/>
          </w:tcPr>
          <w:p w:rsidR="006E5656" w:rsidRPr="00386540" w:rsidRDefault="006E5656" w:rsidP="00F20909">
            <w:pPr>
              <w:pStyle w:val="aa"/>
              <w:rPr>
                <w:bCs/>
              </w:rPr>
            </w:pPr>
            <w:r w:rsidRPr="00386540">
              <w:t>Учебные</w:t>
            </w:r>
          </w:p>
          <w:p w:rsidR="006E5656" w:rsidRPr="00386540" w:rsidRDefault="006E5656" w:rsidP="00F20909">
            <w:pPr>
              <w:pStyle w:val="aa"/>
            </w:pPr>
            <w:r w:rsidRPr="00386540">
              <w:t xml:space="preserve"> годы</w:t>
            </w:r>
          </w:p>
        </w:tc>
        <w:tc>
          <w:tcPr>
            <w:tcW w:w="1387" w:type="dxa"/>
            <w:vAlign w:val="center"/>
          </w:tcPr>
          <w:p w:rsidR="006E5656" w:rsidRPr="00386540" w:rsidRDefault="006E5656" w:rsidP="00067DA7">
            <w:pPr>
              <w:pStyle w:val="aa"/>
              <w:jc w:val="center"/>
              <w:rPr>
                <w:bCs/>
                <w:lang w:val="en-US"/>
              </w:rPr>
            </w:pPr>
            <w:r w:rsidRPr="00386540">
              <w:t>201</w:t>
            </w:r>
            <w:r w:rsidR="008B1007" w:rsidRPr="00386540">
              <w:rPr>
                <w:lang w:val="en-US"/>
              </w:rPr>
              <w:t>8</w:t>
            </w:r>
            <w:r w:rsidRPr="00386540">
              <w:t>-201</w:t>
            </w:r>
            <w:r w:rsidR="008B1007" w:rsidRPr="00386540">
              <w:rPr>
                <w:lang w:val="en-US"/>
              </w:rPr>
              <w:t>9</w:t>
            </w:r>
          </w:p>
        </w:tc>
        <w:tc>
          <w:tcPr>
            <w:tcW w:w="1387" w:type="dxa"/>
            <w:vAlign w:val="center"/>
          </w:tcPr>
          <w:p w:rsidR="006E5656" w:rsidRPr="00386540" w:rsidRDefault="006E5656" w:rsidP="00067DA7">
            <w:pPr>
              <w:pStyle w:val="aa"/>
              <w:jc w:val="center"/>
              <w:rPr>
                <w:lang w:val="en-US"/>
              </w:rPr>
            </w:pPr>
            <w:r w:rsidRPr="00386540">
              <w:t>201</w:t>
            </w:r>
            <w:r w:rsidR="008B1007" w:rsidRPr="00386540">
              <w:rPr>
                <w:lang w:val="en-US"/>
              </w:rPr>
              <w:t>9</w:t>
            </w:r>
            <w:r w:rsidRPr="00386540">
              <w:t>-20</w:t>
            </w:r>
            <w:r w:rsidR="008B1007" w:rsidRPr="00386540">
              <w:rPr>
                <w:lang w:val="en-US"/>
              </w:rPr>
              <w:t>20</w:t>
            </w:r>
          </w:p>
        </w:tc>
        <w:tc>
          <w:tcPr>
            <w:tcW w:w="1388" w:type="dxa"/>
            <w:vAlign w:val="center"/>
          </w:tcPr>
          <w:p w:rsidR="006E5656" w:rsidRPr="00386540" w:rsidRDefault="006E5656" w:rsidP="00067DA7">
            <w:pPr>
              <w:pStyle w:val="aa"/>
              <w:jc w:val="center"/>
              <w:rPr>
                <w:bCs/>
                <w:lang w:val="en-US"/>
              </w:rPr>
            </w:pPr>
            <w:r w:rsidRPr="00386540">
              <w:t>20</w:t>
            </w:r>
            <w:r w:rsidR="008B1007" w:rsidRPr="00386540">
              <w:rPr>
                <w:lang w:val="en-US"/>
              </w:rPr>
              <w:t>20</w:t>
            </w:r>
            <w:r w:rsidRPr="00386540">
              <w:t>-20</w:t>
            </w:r>
            <w:r w:rsidR="008B1007" w:rsidRPr="00386540">
              <w:rPr>
                <w:lang w:val="en-US"/>
              </w:rPr>
              <w:t>21</w:t>
            </w:r>
          </w:p>
        </w:tc>
        <w:tc>
          <w:tcPr>
            <w:tcW w:w="1388" w:type="dxa"/>
            <w:vAlign w:val="center"/>
          </w:tcPr>
          <w:p w:rsidR="006E5656" w:rsidRPr="00386540" w:rsidRDefault="006E5656" w:rsidP="00067DA7">
            <w:pPr>
              <w:pStyle w:val="aa"/>
              <w:jc w:val="center"/>
              <w:rPr>
                <w:bCs/>
                <w:lang w:val="en-US"/>
              </w:rPr>
            </w:pPr>
            <w:r w:rsidRPr="00386540">
              <w:t>20</w:t>
            </w:r>
            <w:r w:rsidR="008B1007" w:rsidRPr="00386540">
              <w:rPr>
                <w:lang w:val="en-US"/>
              </w:rPr>
              <w:t>21</w:t>
            </w:r>
            <w:r w:rsidR="008B1007" w:rsidRPr="00386540">
              <w:t>-20</w:t>
            </w:r>
            <w:r w:rsidR="008B1007" w:rsidRPr="00386540">
              <w:rPr>
                <w:lang w:val="en-US"/>
              </w:rPr>
              <w:t>22</w:t>
            </w:r>
          </w:p>
        </w:tc>
        <w:tc>
          <w:tcPr>
            <w:tcW w:w="1388" w:type="dxa"/>
            <w:vAlign w:val="center"/>
          </w:tcPr>
          <w:p w:rsidR="006E5656" w:rsidRPr="00386540" w:rsidRDefault="006E5656" w:rsidP="00067DA7">
            <w:pPr>
              <w:pStyle w:val="aa"/>
              <w:jc w:val="center"/>
              <w:rPr>
                <w:bCs/>
                <w:lang w:val="en-US"/>
              </w:rPr>
            </w:pPr>
            <w:r w:rsidRPr="00386540">
              <w:t>20</w:t>
            </w:r>
            <w:r w:rsidR="008B1007" w:rsidRPr="00386540">
              <w:rPr>
                <w:lang w:val="en-US"/>
              </w:rPr>
              <w:t>22</w:t>
            </w:r>
            <w:r w:rsidRPr="00386540">
              <w:t>-20</w:t>
            </w:r>
            <w:r w:rsidR="008B1007" w:rsidRPr="00386540">
              <w:rPr>
                <w:lang w:val="en-US"/>
              </w:rPr>
              <w:t>23</w:t>
            </w:r>
          </w:p>
        </w:tc>
        <w:tc>
          <w:tcPr>
            <w:tcW w:w="1388" w:type="dxa"/>
            <w:vAlign w:val="center"/>
          </w:tcPr>
          <w:p w:rsidR="006E5656" w:rsidRPr="00386540" w:rsidRDefault="006E5656" w:rsidP="00067DA7">
            <w:pPr>
              <w:pStyle w:val="aa"/>
              <w:jc w:val="center"/>
              <w:rPr>
                <w:bCs/>
                <w:lang w:val="en-US"/>
              </w:rPr>
            </w:pPr>
            <w:r w:rsidRPr="00386540">
              <w:t>20</w:t>
            </w:r>
            <w:r w:rsidR="008B1007" w:rsidRPr="00386540">
              <w:rPr>
                <w:lang w:val="en-US"/>
              </w:rPr>
              <w:t>23</w:t>
            </w:r>
            <w:r w:rsidRPr="00386540">
              <w:t>-20</w:t>
            </w:r>
            <w:r w:rsidR="008B1007" w:rsidRPr="00386540">
              <w:rPr>
                <w:lang w:val="en-US"/>
              </w:rPr>
              <w:t>24</w:t>
            </w:r>
          </w:p>
        </w:tc>
      </w:tr>
      <w:tr w:rsidR="006E5656" w:rsidRPr="00386540" w:rsidTr="006238FF">
        <w:trPr>
          <w:jc w:val="center"/>
        </w:trPr>
        <w:tc>
          <w:tcPr>
            <w:tcW w:w="1651" w:type="dxa"/>
          </w:tcPr>
          <w:p w:rsidR="006E5656" w:rsidRPr="00386540" w:rsidRDefault="006E5656" w:rsidP="00F20909">
            <w:pPr>
              <w:pStyle w:val="aa"/>
            </w:pPr>
            <w:r w:rsidRPr="00386540">
              <w:t>Общее число учащихся</w:t>
            </w:r>
          </w:p>
        </w:tc>
        <w:tc>
          <w:tcPr>
            <w:tcW w:w="1387" w:type="dxa"/>
            <w:vAlign w:val="center"/>
          </w:tcPr>
          <w:p w:rsidR="006E5656" w:rsidRPr="00386540" w:rsidRDefault="008B1007" w:rsidP="00067DA7">
            <w:pPr>
              <w:pStyle w:val="aa"/>
              <w:jc w:val="center"/>
              <w:rPr>
                <w:lang w:val="en-US"/>
              </w:rPr>
            </w:pPr>
            <w:r w:rsidRPr="00386540">
              <w:rPr>
                <w:lang w:val="en-US"/>
              </w:rPr>
              <w:t>23</w:t>
            </w:r>
          </w:p>
        </w:tc>
        <w:tc>
          <w:tcPr>
            <w:tcW w:w="1387" w:type="dxa"/>
            <w:vAlign w:val="center"/>
          </w:tcPr>
          <w:p w:rsidR="006E5656" w:rsidRPr="00386540" w:rsidRDefault="00413F57" w:rsidP="00B14216">
            <w:pPr>
              <w:pStyle w:val="aa"/>
              <w:jc w:val="center"/>
            </w:pPr>
            <w:r w:rsidRPr="00386540">
              <w:t>2</w:t>
            </w:r>
            <w:r w:rsidR="00B14216" w:rsidRPr="00386540">
              <w:t>1</w:t>
            </w:r>
          </w:p>
        </w:tc>
        <w:tc>
          <w:tcPr>
            <w:tcW w:w="1388" w:type="dxa"/>
            <w:vAlign w:val="center"/>
          </w:tcPr>
          <w:p w:rsidR="006E5656" w:rsidRPr="00386540" w:rsidRDefault="00B14216" w:rsidP="00067DA7">
            <w:pPr>
              <w:pStyle w:val="aa"/>
              <w:jc w:val="center"/>
            </w:pPr>
            <w:r w:rsidRPr="00386540">
              <w:t>21</w:t>
            </w:r>
          </w:p>
        </w:tc>
        <w:tc>
          <w:tcPr>
            <w:tcW w:w="1388" w:type="dxa"/>
            <w:vAlign w:val="center"/>
          </w:tcPr>
          <w:p w:rsidR="006E5656" w:rsidRPr="00386540" w:rsidRDefault="00B14216" w:rsidP="00067DA7">
            <w:pPr>
              <w:pStyle w:val="aa"/>
              <w:jc w:val="center"/>
            </w:pPr>
            <w:r w:rsidRPr="00386540">
              <w:t>18</w:t>
            </w:r>
          </w:p>
        </w:tc>
        <w:tc>
          <w:tcPr>
            <w:tcW w:w="1388" w:type="dxa"/>
            <w:vAlign w:val="center"/>
          </w:tcPr>
          <w:p w:rsidR="006E5656" w:rsidRPr="00386540" w:rsidRDefault="00B14216" w:rsidP="00067DA7">
            <w:pPr>
              <w:pStyle w:val="aa"/>
              <w:jc w:val="center"/>
            </w:pPr>
            <w:r w:rsidRPr="00386540">
              <w:t>16</w:t>
            </w:r>
          </w:p>
        </w:tc>
        <w:tc>
          <w:tcPr>
            <w:tcW w:w="1388" w:type="dxa"/>
            <w:vAlign w:val="center"/>
          </w:tcPr>
          <w:p w:rsidR="006E5656" w:rsidRPr="00386540" w:rsidRDefault="00541BF5" w:rsidP="00067DA7">
            <w:pPr>
              <w:pStyle w:val="aa"/>
              <w:jc w:val="center"/>
            </w:pPr>
            <w:r w:rsidRPr="00386540">
              <w:t>16</w:t>
            </w:r>
          </w:p>
        </w:tc>
      </w:tr>
    </w:tbl>
    <w:p w:rsidR="00423847" w:rsidRDefault="00423847" w:rsidP="00423847">
      <w:pPr>
        <w:pStyle w:val="aa"/>
        <w:ind w:firstLine="426"/>
        <w:jc w:val="both"/>
      </w:pPr>
    </w:p>
    <w:p w:rsidR="00423847" w:rsidRPr="00386540" w:rsidRDefault="00423847" w:rsidP="00423847">
      <w:pPr>
        <w:pStyle w:val="aa"/>
        <w:ind w:firstLine="426"/>
        <w:jc w:val="both"/>
      </w:pPr>
      <w:r w:rsidRPr="00386540">
        <w:t>Школа осуществляет свою деятельность в соответствии с ежегодно утверждаемым режимом: пятидневная учебная неделя в 1 классе, шестидневная рабочая неделя со 2 по 11 классы. Учебные занятия проходят в одну смену. Кружковые и занятия внеурочной деятельностью проводятся во второй половине дня.</w:t>
      </w:r>
    </w:p>
    <w:p w:rsidR="006E5656" w:rsidRPr="00386540" w:rsidRDefault="006E5656" w:rsidP="00F20909">
      <w:pPr>
        <w:pStyle w:val="aa"/>
      </w:pPr>
    </w:p>
    <w:p w:rsidR="006238FF" w:rsidRPr="00386540" w:rsidRDefault="006E5656" w:rsidP="0006359A">
      <w:pPr>
        <w:pStyle w:val="aa"/>
        <w:ind w:firstLine="426"/>
        <w:jc w:val="both"/>
      </w:pPr>
      <w:r w:rsidRPr="00386540">
        <w:t>Кадровый состав образовательного учреждения</w:t>
      </w:r>
      <w:r w:rsidR="0006359A" w:rsidRPr="00386540">
        <w:t xml:space="preserve"> </w:t>
      </w:r>
      <w:r w:rsidRPr="00386540">
        <w:t>М</w:t>
      </w:r>
      <w:r w:rsidR="00067DA7" w:rsidRPr="00386540">
        <w:t>К</w:t>
      </w:r>
      <w:r w:rsidRPr="00386540">
        <w:t xml:space="preserve">ОУ </w:t>
      </w:r>
      <w:r w:rsidR="00067DA7" w:rsidRPr="00386540">
        <w:t xml:space="preserve">СОШ с. </w:t>
      </w:r>
      <w:proofErr w:type="spellStart"/>
      <w:r w:rsidR="00067DA7" w:rsidRPr="00386540">
        <w:t>Н</w:t>
      </w:r>
      <w:r w:rsidR="009C294D" w:rsidRPr="00386540">
        <w:t>епа</w:t>
      </w:r>
      <w:proofErr w:type="spellEnd"/>
      <w:r w:rsidR="0006359A" w:rsidRPr="00386540">
        <w:t xml:space="preserve"> укомплектован </w:t>
      </w:r>
      <w:r w:rsidRPr="00386540">
        <w:t>педагогическими кадрами в составе 9 человек.</w:t>
      </w:r>
    </w:p>
    <w:p w:rsidR="00100748" w:rsidRPr="00386540" w:rsidRDefault="00100748" w:rsidP="0006359A">
      <w:pPr>
        <w:pStyle w:val="aa"/>
      </w:pPr>
      <w:r w:rsidRPr="00386540">
        <w:t xml:space="preserve">Мужчин – 1 </w:t>
      </w:r>
    </w:p>
    <w:p w:rsidR="00386540" w:rsidRPr="00386540" w:rsidRDefault="00386540" w:rsidP="00386540">
      <w:pPr>
        <w:suppressAutoHyphens/>
        <w:rPr>
          <w:rFonts w:ascii="Times New Roman" w:eastAsia="Calibri" w:hAnsi="Times New Roman"/>
          <w:lang w:eastAsia="en-US"/>
        </w:rPr>
      </w:pPr>
      <w:r w:rsidRPr="00386540">
        <w:rPr>
          <w:rFonts w:ascii="Times New Roman" w:eastAsia="Calibri" w:hAnsi="Times New Roman"/>
          <w:lang w:eastAsia="en-US"/>
        </w:rPr>
        <w:t>Женщин  – 8</w:t>
      </w:r>
    </w:p>
    <w:p w:rsidR="00386540" w:rsidRPr="00386540" w:rsidRDefault="00386540" w:rsidP="00386540">
      <w:pPr>
        <w:suppressAutoHyphens/>
        <w:rPr>
          <w:rFonts w:ascii="Times New Roman" w:eastAsia="Calibri" w:hAnsi="Times New Roman"/>
          <w:lang w:eastAsia="en-US"/>
        </w:rPr>
      </w:pPr>
      <w:r w:rsidRPr="00386540">
        <w:rPr>
          <w:rFonts w:ascii="Times New Roman" w:eastAsia="Calibri" w:hAnsi="Times New Roman"/>
          <w:lang w:eastAsia="en-US"/>
        </w:rPr>
        <w:t xml:space="preserve">Средний возраст – </w:t>
      </w:r>
      <w:r w:rsidR="00362137">
        <w:rPr>
          <w:rFonts w:ascii="Times New Roman" w:eastAsia="Calibri" w:hAnsi="Times New Roman"/>
          <w:lang w:eastAsia="en-US"/>
        </w:rPr>
        <w:t>54</w:t>
      </w:r>
      <w:r w:rsidRPr="00362137">
        <w:rPr>
          <w:rFonts w:ascii="Times New Roman" w:eastAsia="Calibri" w:hAnsi="Times New Roman"/>
          <w:lang w:eastAsia="en-US"/>
        </w:rPr>
        <w:t xml:space="preserve"> года.</w:t>
      </w:r>
    </w:p>
    <w:p w:rsidR="00386540" w:rsidRPr="00386540" w:rsidRDefault="00386540" w:rsidP="00386540">
      <w:pPr>
        <w:rPr>
          <w:rFonts w:ascii="Times New Roman" w:hAnsi="Times New Roman"/>
        </w:rPr>
      </w:pPr>
      <w:r w:rsidRPr="00386540">
        <w:rPr>
          <w:rFonts w:ascii="Times New Roman" w:eastAsia="Calibri" w:hAnsi="Times New Roman"/>
          <w:lang w:eastAsia="en-US"/>
        </w:rPr>
        <w:t>Из них</w:t>
      </w:r>
      <w:r w:rsidRPr="00386540">
        <w:rPr>
          <w:rFonts w:ascii="Times New Roman" w:hAnsi="Times New Roman"/>
        </w:rPr>
        <w:t xml:space="preserve">:       </w:t>
      </w:r>
    </w:p>
    <w:p w:rsidR="00386540" w:rsidRPr="00386540" w:rsidRDefault="00386540" w:rsidP="00386540">
      <w:pPr>
        <w:jc w:val="both"/>
        <w:rPr>
          <w:rFonts w:ascii="Times New Roman" w:hAnsi="Times New Roman"/>
        </w:rPr>
      </w:pPr>
      <w:r w:rsidRPr="00386540">
        <w:rPr>
          <w:rFonts w:ascii="Times New Roman" w:hAnsi="Times New Roman"/>
        </w:rPr>
        <w:t>2 педагога имеют звание «Почетный работник общего образования РФ»;</w:t>
      </w:r>
    </w:p>
    <w:p w:rsidR="00386540" w:rsidRPr="00386540" w:rsidRDefault="00386540" w:rsidP="00386540">
      <w:pPr>
        <w:jc w:val="both"/>
        <w:rPr>
          <w:rFonts w:ascii="Times New Roman" w:hAnsi="Times New Roman"/>
        </w:rPr>
      </w:pPr>
      <w:r w:rsidRPr="00386540">
        <w:rPr>
          <w:rFonts w:ascii="Times New Roman" w:hAnsi="Times New Roman"/>
        </w:rPr>
        <w:t>2 педагога награждены грамотой Министерства образования и науки РФ;</w:t>
      </w:r>
    </w:p>
    <w:p w:rsidR="00386540" w:rsidRPr="00386540" w:rsidRDefault="008909E1" w:rsidP="003865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386540" w:rsidRPr="00386540">
        <w:rPr>
          <w:rFonts w:ascii="Times New Roman" w:hAnsi="Times New Roman"/>
        </w:rPr>
        <w:t xml:space="preserve"> педагогов имеют первую квалификационную  категорию;</w:t>
      </w:r>
    </w:p>
    <w:p w:rsidR="00386540" w:rsidRPr="00386540" w:rsidRDefault="00386540" w:rsidP="00386540">
      <w:pPr>
        <w:jc w:val="both"/>
        <w:rPr>
          <w:rFonts w:ascii="Times New Roman" w:hAnsi="Times New Roman"/>
        </w:rPr>
      </w:pPr>
      <w:r w:rsidRPr="00386540">
        <w:rPr>
          <w:rFonts w:ascii="Times New Roman" w:hAnsi="Times New Roman"/>
        </w:rPr>
        <w:lastRenderedPageBreak/>
        <w:t>1 педагог аттестован на соответствие на занимаемую должность.</w:t>
      </w:r>
      <w:r w:rsidRPr="00386540">
        <w:rPr>
          <w:rFonts w:ascii="Times New Roman" w:hAnsi="Times New Roman"/>
        </w:rPr>
        <w:tab/>
      </w:r>
      <w:r w:rsidRPr="00386540">
        <w:rPr>
          <w:rFonts w:ascii="Times New Roman" w:hAnsi="Times New Roman"/>
        </w:rPr>
        <w:tab/>
      </w:r>
      <w:r w:rsidRPr="00386540">
        <w:rPr>
          <w:rFonts w:ascii="Times New Roman" w:hAnsi="Times New Roman"/>
        </w:rPr>
        <w:tab/>
      </w:r>
      <w:r w:rsidRPr="00386540">
        <w:rPr>
          <w:rFonts w:ascii="Times New Roman" w:hAnsi="Times New Roman"/>
        </w:rPr>
        <w:tab/>
      </w:r>
      <w:r w:rsidRPr="00386540">
        <w:rPr>
          <w:rFonts w:ascii="Times New Roman" w:hAnsi="Times New Roman"/>
        </w:rPr>
        <w:tab/>
      </w:r>
      <w:r w:rsidRPr="00386540">
        <w:rPr>
          <w:rFonts w:ascii="Times New Roman" w:hAnsi="Times New Roman"/>
        </w:rPr>
        <w:br/>
      </w:r>
      <w:r w:rsidRPr="00386540">
        <w:rPr>
          <w:rFonts w:ascii="Times New Roman" w:eastAsia="Calibri" w:hAnsi="Times New Roman"/>
          <w:lang w:eastAsia="en-US"/>
        </w:rPr>
        <w:t>Имеют стаж педагогической работы:</w:t>
      </w:r>
    </w:p>
    <w:p w:rsidR="00386540" w:rsidRPr="00423847" w:rsidRDefault="006F3538" w:rsidP="00386540">
      <w:pPr>
        <w:rPr>
          <w:rFonts w:ascii="Times New Roman" w:hAnsi="Times New Roman"/>
        </w:rPr>
      </w:pPr>
      <w:r w:rsidRPr="00423847">
        <w:rPr>
          <w:rFonts w:ascii="Times New Roman" w:hAnsi="Times New Roman"/>
        </w:rPr>
        <w:t>5 – 10 лет – 1</w:t>
      </w:r>
    </w:p>
    <w:p w:rsidR="00386540" w:rsidRPr="00423847" w:rsidRDefault="006F3538" w:rsidP="00386540">
      <w:pPr>
        <w:rPr>
          <w:rFonts w:ascii="Times New Roman" w:hAnsi="Times New Roman"/>
        </w:rPr>
      </w:pPr>
      <w:r w:rsidRPr="00423847">
        <w:rPr>
          <w:rFonts w:ascii="Times New Roman" w:hAnsi="Times New Roman"/>
        </w:rPr>
        <w:t>10 – 20 лет – 2</w:t>
      </w:r>
      <w:r w:rsidR="00386540" w:rsidRPr="00423847">
        <w:rPr>
          <w:rFonts w:ascii="Times New Roman" w:hAnsi="Times New Roman"/>
        </w:rPr>
        <w:t xml:space="preserve">  </w:t>
      </w:r>
    </w:p>
    <w:p w:rsidR="00386540" w:rsidRPr="00423847" w:rsidRDefault="00386540" w:rsidP="00386540">
      <w:pPr>
        <w:rPr>
          <w:rFonts w:ascii="Times New Roman" w:hAnsi="Times New Roman"/>
        </w:rPr>
      </w:pPr>
      <w:r w:rsidRPr="00423847">
        <w:rPr>
          <w:rFonts w:ascii="Times New Roman" w:hAnsi="Times New Roman"/>
        </w:rPr>
        <w:t>20 – 30 лет – 1</w:t>
      </w:r>
    </w:p>
    <w:p w:rsidR="00386540" w:rsidRPr="00386540" w:rsidRDefault="00386540" w:rsidP="00386540">
      <w:pPr>
        <w:rPr>
          <w:rFonts w:ascii="Times New Roman" w:hAnsi="Times New Roman"/>
        </w:rPr>
      </w:pPr>
      <w:r w:rsidRPr="00423847">
        <w:rPr>
          <w:rFonts w:ascii="Times New Roman" w:hAnsi="Times New Roman"/>
        </w:rPr>
        <w:t>свыше 30 лет – 5</w:t>
      </w:r>
    </w:p>
    <w:p w:rsidR="00386540" w:rsidRPr="00386540" w:rsidRDefault="00386540" w:rsidP="00386540">
      <w:pPr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Высшее образование имеют 6</w:t>
      </w:r>
      <w:r w:rsidR="008909E1">
        <w:rPr>
          <w:rFonts w:ascii="Times New Roman" w:eastAsia="Calibri" w:hAnsi="Times New Roman"/>
          <w:lang w:eastAsia="en-US"/>
        </w:rPr>
        <w:t xml:space="preserve"> педагогов</w:t>
      </w:r>
      <w:r w:rsidR="009228E5">
        <w:rPr>
          <w:rFonts w:ascii="Times New Roman" w:eastAsia="Calibri" w:hAnsi="Times New Roman"/>
          <w:lang w:eastAsia="en-US"/>
        </w:rPr>
        <w:t>,</w:t>
      </w:r>
      <w:r w:rsidR="008909E1">
        <w:rPr>
          <w:rFonts w:ascii="Times New Roman" w:eastAsia="Calibri" w:hAnsi="Times New Roman"/>
          <w:lang w:eastAsia="en-US"/>
        </w:rPr>
        <w:t xml:space="preserve"> </w:t>
      </w:r>
      <w:r w:rsidR="00092FA8">
        <w:rPr>
          <w:rFonts w:ascii="Times New Roman" w:eastAsia="Calibri" w:hAnsi="Times New Roman"/>
          <w:lang w:eastAsia="en-US"/>
        </w:rPr>
        <w:t>из них 4</w:t>
      </w:r>
      <w:r w:rsidRPr="00386540">
        <w:rPr>
          <w:rFonts w:ascii="Times New Roman" w:eastAsia="Calibri" w:hAnsi="Times New Roman"/>
          <w:lang w:eastAsia="en-US"/>
        </w:rPr>
        <w:t xml:space="preserve"> человек </w:t>
      </w:r>
      <w:r w:rsidR="00092FA8">
        <w:rPr>
          <w:rFonts w:ascii="Times New Roman" w:eastAsia="Calibri" w:hAnsi="Times New Roman"/>
          <w:lang w:eastAsia="en-US"/>
        </w:rPr>
        <w:t>имеют  высшее педа</w:t>
      </w:r>
      <w:r w:rsidR="008909E1">
        <w:rPr>
          <w:rFonts w:ascii="Times New Roman" w:eastAsia="Calibri" w:hAnsi="Times New Roman"/>
          <w:lang w:eastAsia="en-US"/>
        </w:rPr>
        <w:t>гогическое</w:t>
      </w:r>
      <w:r w:rsidRPr="008909E1">
        <w:rPr>
          <w:rFonts w:ascii="Times New Roman" w:eastAsia="Calibri" w:hAnsi="Times New Roman"/>
          <w:lang w:eastAsia="en-US"/>
        </w:rPr>
        <w:t>;</w:t>
      </w:r>
    </w:p>
    <w:p w:rsidR="00386540" w:rsidRPr="00386540" w:rsidRDefault="00386540" w:rsidP="00386540">
      <w:pPr>
        <w:jc w:val="both"/>
        <w:rPr>
          <w:rFonts w:ascii="Times New Roman" w:eastAsia="Calibri" w:hAnsi="Times New Roman"/>
          <w:lang w:eastAsia="en-US"/>
        </w:rPr>
      </w:pPr>
      <w:r w:rsidRPr="00386540">
        <w:rPr>
          <w:rFonts w:ascii="Times New Roman" w:eastAsia="Calibri" w:hAnsi="Times New Roman"/>
          <w:lang w:eastAsia="en-US"/>
        </w:rPr>
        <w:t>Сре</w:t>
      </w:r>
      <w:r w:rsidR="00362137">
        <w:rPr>
          <w:rFonts w:ascii="Times New Roman" w:eastAsia="Calibri" w:hAnsi="Times New Roman"/>
          <w:lang w:eastAsia="en-US"/>
        </w:rPr>
        <w:t xml:space="preserve">днее </w:t>
      </w:r>
      <w:r w:rsidR="008909E1">
        <w:rPr>
          <w:rFonts w:ascii="Times New Roman" w:eastAsia="Calibri" w:hAnsi="Times New Roman"/>
          <w:lang w:eastAsia="en-US"/>
        </w:rPr>
        <w:t>специальное – 3</w:t>
      </w:r>
      <w:r w:rsidRPr="00386540">
        <w:rPr>
          <w:rFonts w:ascii="Times New Roman" w:eastAsia="Calibri" w:hAnsi="Times New Roman"/>
          <w:lang w:eastAsia="en-US"/>
        </w:rPr>
        <w:t>.</w:t>
      </w:r>
    </w:p>
    <w:p w:rsidR="00092FA8" w:rsidRDefault="00092FA8" w:rsidP="0003615B">
      <w:pPr>
        <w:pStyle w:val="aa"/>
        <w:ind w:firstLine="426"/>
        <w:jc w:val="both"/>
      </w:pPr>
      <w:r w:rsidRPr="00386540">
        <w:t>89 % педагогических работников прошли курсовую подготовку за последние три года.</w:t>
      </w:r>
    </w:p>
    <w:p w:rsidR="0003615B" w:rsidRPr="00386540" w:rsidRDefault="0003615B" w:rsidP="0003615B">
      <w:pPr>
        <w:pStyle w:val="aa"/>
        <w:ind w:firstLine="426"/>
        <w:jc w:val="both"/>
      </w:pPr>
      <w:r w:rsidRPr="00386540">
        <w:t xml:space="preserve">В  2016 году образовательная организация  успешно прошла процедуру аккредитации. </w:t>
      </w:r>
    </w:p>
    <w:p w:rsidR="0003615B" w:rsidRPr="00386540" w:rsidRDefault="0003615B" w:rsidP="0003615B">
      <w:pPr>
        <w:pStyle w:val="aa"/>
        <w:ind w:firstLine="426"/>
        <w:jc w:val="both"/>
      </w:pPr>
      <w:r w:rsidRPr="00386540">
        <w:t xml:space="preserve">С 2011 года обучение в начальной школе ведется по федеральным государственным образовательным стандартам. С 2015 года началось поэтапное введение ФГОС основного общего образования. </w:t>
      </w:r>
    </w:p>
    <w:p w:rsidR="0003615B" w:rsidRPr="00386540" w:rsidRDefault="0003615B" w:rsidP="009228E5">
      <w:pPr>
        <w:pStyle w:val="aa"/>
        <w:ind w:firstLine="426"/>
        <w:jc w:val="both"/>
      </w:pPr>
      <w:r w:rsidRPr="00386540">
        <w:t xml:space="preserve">На протяжении ряда лет коллектив школы показывает стабильные результаты учебной работы. Качество знаний в целом по школе </w:t>
      </w:r>
      <w:r w:rsidR="00685433">
        <w:t>составляет 43</w:t>
      </w:r>
      <w:r w:rsidRPr="007D3A6E">
        <w:t>% и более</w:t>
      </w:r>
      <w:r w:rsidRPr="00386540">
        <w:t>.</w:t>
      </w:r>
      <w:r w:rsidR="009B00C8" w:rsidRPr="00386540">
        <w:t xml:space="preserve"> </w:t>
      </w:r>
      <w:r w:rsidRPr="00386540">
        <w:t>Успешно проходит государственная итоговая аттестация в 9-х, 11-х класс</w:t>
      </w:r>
      <w:r w:rsidR="009B00C8" w:rsidRPr="00386540">
        <w:t>ах. Ученики показывают</w:t>
      </w:r>
      <w:r w:rsidR="008909E1">
        <w:t xml:space="preserve"> прочные знания, которые позволяют им поступать и учиться в высших и сред</w:t>
      </w:r>
      <w:r w:rsidR="009228E5">
        <w:t>н</w:t>
      </w:r>
      <w:r w:rsidR="008909E1">
        <w:t xml:space="preserve">е-специальных заведениях </w:t>
      </w:r>
      <w:r w:rsidR="009228E5">
        <w:br/>
      </w:r>
      <w:r w:rsidR="008909E1">
        <w:t>на б</w:t>
      </w:r>
      <w:r w:rsidR="009228E5">
        <w:t xml:space="preserve">юджетной основе. </w:t>
      </w:r>
      <w:r w:rsidRPr="00386540">
        <w:t>Важнейшей формой работы с одаренными учащимися</w:t>
      </w:r>
      <w:r w:rsidR="009B00C8" w:rsidRPr="00386540">
        <w:t xml:space="preserve"> являются предметные олимпиады. </w:t>
      </w:r>
      <w:r w:rsidRPr="00386540">
        <w:t xml:space="preserve">Учащиеся школы </w:t>
      </w:r>
      <w:r w:rsidR="009B00C8" w:rsidRPr="00386540">
        <w:t>успешно выступают</w:t>
      </w:r>
      <w:r w:rsidRPr="00386540">
        <w:t xml:space="preserve"> на </w:t>
      </w:r>
      <w:r w:rsidR="009B00C8" w:rsidRPr="00386540">
        <w:t>муниципальных</w:t>
      </w:r>
      <w:r w:rsidRPr="00386540">
        <w:t xml:space="preserve"> предметных олимпиадах.</w:t>
      </w:r>
    </w:p>
    <w:p w:rsidR="0003615B" w:rsidRPr="00386540" w:rsidRDefault="0003615B" w:rsidP="0003615B">
      <w:pPr>
        <w:pStyle w:val="aa"/>
        <w:ind w:firstLine="426"/>
        <w:jc w:val="both"/>
      </w:pPr>
      <w:r w:rsidRPr="00386540">
        <w:t xml:space="preserve">Ежегодно на базе школы работает детский лагерь дневного пребывания детей. </w:t>
      </w:r>
    </w:p>
    <w:p w:rsidR="0003615B" w:rsidRPr="00386540" w:rsidRDefault="0003615B" w:rsidP="0003615B">
      <w:pPr>
        <w:pStyle w:val="aa"/>
        <w:ind w:firstLine="426"/>
        <w:jc w:val="both"/>
      </w:pPr>
      <w:r w:rsidRPr="00386540">
        <w:t>Материально-техническая база учреждения укомплектована, пополняется новым оборудованием. Образовательное учреждение обеспечивает открытость и доступность информации о школе, информирование общественности, родителей  не только через информационные стенды, но и через сайт школы.</w:t>
      </w:r>
    </w:p>
    <w:p w:rsidR="00D01D4E" w:rsidRPr="00386540" w:rsidRDefault="00D01D4E" w:rsidP="00D01D4E">
      <w:pPr>
        <w:pStyle w:val="aa"/>
        <w:ind w:firstLine="426"/>
        <w:jc w:val="center"/>
        <w:rPr>
          <w:b/>
        </w:rPr>
      </w:pPr>
    </w:p>
    <w:p w:rsidR="00D01D4E" w:rsidRPr="00386540" w:rsidRDefault="00D01D4E" w:rsidP="00D01D4E">
      <w:pPr>
        <w:pStyle w:val="aa"/>
        <w:ind w:firstLine="426"/>
        <w:jc w:val="center"/>
        <w:rPr>
          <w:b/>
        </w:rPr>
      </w:pPr>
      <w:r w:rsidRPr="00386540">
        <w:rPr>
          <w:b/>
        </w:rPr>
        <w:t>Анализ потенциала развития школы</w:t>
      </w:r>
    </w:p>
    <w:p w:rsidR="0003615B" w:rsidRPr="00386540" w:rsidRDefault="0003615B" w:rsidP="0003615B">
      <w:pPr>
        <w:ind w:firstLine="426"/>
        <w:jc w:val="both"/>
        <w:rPr>
          <w:rFonts w:ascii="Times New Roman" w:hAnsi="Times New Roman"/>
        </w:rPr>
      </w:pPr>
      <w:r w:rsidRPr="00386540">
        <w:rPr>
          <w:rFonts w:ascii="Times New Roman" w:hAnsi="Times New Roman"/>
        </w:rPr>
        <w:t>Для выявления потенциала развития образовательной системы школы был проведен анализ, который позволил выявить ее сильные и слабые стороны (внутренние факторы), перспективные возможности и риски ее развития (внешние факторы).</w:t>
      </w:r>
    </w:p>
    <w:p w:rsidR="0003615B" w:rsidRPr="00386540" w:rsidRDefault="0003615B" w:rsidP="0003615B">
      <w:pPr>
        <w:ind w:firstLine="567"/>
        <w:jc w:val="both"/>
        <w:rPr>
          <w:rFonts w:ascii="Times New Roman" w:hAnsi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0"/>
        <w:gridCol w:w="2502"/>
        <w:gridCol w:w="2856"/>
        <w:gridCol w:w="1967"/>
      </w:tblGrid>
      <w:tr w:rsidR="0003615B" w:rsidRPr="00386540" w:rsidTr="0054443F">
        <w:tc>
          <w:tcPr>
            <w:tcW w:w="5242" w:type="dxa"/>
            <w:gridSpan w:val="2"/>
          </w:tcPr>
          <w:p w:rsidR="0003615B" w:rsidRPr="00386540" w:rsidRDefault="0003615B" w:rsidP="0054443F">
            <w:pPr>
              <w:pStyle w:val="Default"/>
              <w:jc w:val="center"/>
            </w:pPr>
            <w:r w:rsidRPr="00386540">
              <w:rPr>
                <w:b/>
                <w:bCs/>
              </w:rPr>
              <w:t>Оценка внутреннего потенциала школы</w:t>
            </w:r>
          </w:p>
          <w:p w:rsidR="0003615B" w:rsidRPr="00386540" w:rsidRDefault="0003615B" w:rsidP="005444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3" w:type="dxa"/>
            <w:gridSpan w:val="2"/>
          </w:tcPr>
          <w:p w:rsidR="0003615B" w:rsidRPr="00386540" w:rsidRDefault="0003615B" w:rsidP="0003615B">
            <w:pPr>
              <w:pStyle w:val="Default"/>
              <w:jc w:val="center"/>
            </w:pPr>
            <w:r w:rsidRPr="00386540">
              <w:rPr>
                <w:b/>
                <w:bCs/>
              </w:rPr>
              <w:t>Оценка перспектив развития школы исходя из внешнего окружения</w:t>
            </w:r>
          </w:p>
        </w:tc>
      </w:tr>
      <w:tr w:rsidR="0003615B" w:rsidRPr="00386540" w:rsidTr="0054443F">
        <w:tc>
          <w:tcPr>
            <w:tcW w:w="2740" w:type="dxa"/>
          </w:tcPr>
          <w:p w:rsidR="0003615B" w:rsidRPr="00386540" w:rsidRDefault="0003615B" w:rsidP="0054443F">
            <w:pPr>
              <w:pStyle w:val="Default"/>
              <w:jc w:val="center"/>
            </w:pPr>
            <w:r w:rsidRPr="00386540">
              <w:rPr>
                <w:b/>
                <w:bCs/>
              </w:rPr>
              <w:t>Сильная сторона</w:t>
            </w:r>
          </w:p>
          <w:p w:rsidR="0003615B" w:rsidRPr="00386540" w:rsidRDefault="0003615B" w:rsidP="005444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2" w:type="dxa"/>
          </w:tcPr>
          <w:p w:rsidR="0003615B" w:rsidRPr="00386540" w:rsidRDefault="0003615B" w:rsidP="0054443F">
            <w:pPr>
              <w:pStyle w:val="Default"/>
              <w:jc w:val="center"/>
            </w:pPr>
            <w:r w:rsidRPr="00386540">
              <w:rPr>
                <w:b/>
                <w:bCs/>
              </w:rPr>
              <w:t>Слабая сторона</w:t>
            </w:r>
          </w:p>
          <w:p w:rsidR="0003615B" w:rsidRPr="00386540" w:rsidRDefault="0003615B" w:rsidP="005444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6" w:type="dxa"/>
          </w:tcPr>
          <w:p w:rsidR="0003615B" w:rsidRPr="00386540" w:rsidRDefault="0003615B" w:rsidP="0003615B">
            <w:pPr>
              <w:pStyle w:val="Default"/>
              <w:jc w:val="center"/>
            </w:pPr>
            <w:r w:rsidRPr="00386540">
              <w:rPr>
                <w:b/>
                <w:bCs/>
              </w:rPr>
              <w:t>Благоприятные возможности</w:t>
            </w:r>
          </w:p>
        </w:tc>
        <w:tc>
          <w:tcPr>
            <w:tcW w:w="1967" w:type="dxa"/>
          </w:tcPr>
          <w:p w:rsidR="0003615B" w:rsidRPr="00386540" w:rsidRDefault="0003615B" w:rsidP="0054443F">
            <w:pPr>
              <w:pStyle w:val="Default"/>
              <w:jc w:val="center"/>
            </w:pPr>
            <w:r w:rsidRPr="00386540">
              <w:rPr>
                <w:b/>
                <w:bCs/>
              </w:rPr>
              <w:t>Риски</w:t>
            </w:r>
          </w:p>
          <w:p w:rsidR="0003615B" w:rsidRPr="00386540" w:rsidRDefault="0003615B" w:rsidP="0054443F">
            <w:pPr>
              <w:ind w:right="386"/>
              <w:jc w:val="center"/>
              <w:rPr>
                <w:rFonts w:ascii="Times New Roman" w:hAnsi="Times New Roman"/>
              </w:rPr>
            </w:pPr>
          </w:p>
        </w:tc>
      </w:tr>
      <w:tr w:rsidR="0003615B" w:rsidRPr="00386540" w:rsidTr="0054443F">
        <w:tc>
          <w:tcPr>
            <w:tcW w:w="10065" w:type="dxa"/>
            <w:gridSpan w:val="4"/>
          </w:tcPr>
          <w:p w:rsidR="0003615B" w:rsidRPr="00386540" w:rsidRDefault="0003615B" w:rsidP="0054443F">
            <w:pPr>
              <w:pStyle w:val="Default"/>
              <w:ind w:left="720"/>
              <w:rPr>
                <w:b/>
                <w:sz w:val="28"/>
                <w:szCs w:val="28"/>
              </w:rPr>
            </w:pPr>
            <w:r w:rsidRPr="00386540">
              <w:rPr>
                <w:b/>
                <w:bCs/>
              </w:rPr>
              <w:t>Реализация направления «ФГОС: образовательный стандарт в действии»</w:t>
            </w:r>
          </w:p>
        </w:tc>
      </w:tr>
      <w:tr w:rsidR="0003615B" w:rsidRPr="00386540" w:rsidTr="0054443F">
        <w:tc>
          <w:tcPr>
            <w:tcW w:w="2740" w:type="dxa"/>
          </w:tcPr>
          <w:p w:rsidR="0003615B" w:rsidRPr="00386540" w:rsidRDefault="0003615B" w:rsidP="0054443F">
            <w:pPr>
              <w:pStyle w:val="Default"/>
            </w:pPr>
            <w:r w:rsidRPr="00386540">
              <w:t>• На данный момент в школе все общеобразовательные классы началь</w:t>
            </w:r>
            <w:r w:rsidR="00A13E48" w:rsidRPr="00386540">
              <w:t>ной школы обучаются по ФГОС НОО</w:t>
            </w:r>
            <w:r w:rsidRPr="00386540">
              <w:t xml:space="preserve"> </w:t>
            </w:r>
          </w:p>
          <w:p w:rsidR="0003615B" w:rsidRPr="00386540" w:rsidRDefault="0003615B" w:rsidP="0054443F">
            <w:pPr>
              <w:pStyle w:val="Default"/>
            </w:pPr>
            <w:r w:rsidRPr="00386540">
              <w:t xml:space="preserve">• Созданы </w:t>
            </w:r>
            <w:r w:rsidR="00A13E48" w:rsidRPr="00386540">
              <w:t>условия для выполнения ФГОС НОО</w:t>
            </w:r>
            <w:r w:rsidRPr="00386540">
              <w:t xml:space="preserve"> </w:t>
            </w:r>
          </w:p>
          <w:p w:rsidR="0003615B" w:rsidRPr="00386540" w:rsidRDefault="00A13E48" w:rsidP="0054443F">
            <w:pPr>
              <w:pStyle w:val="Default"/>
            </w:pPr>
            <w:r w:rsidRPr="00386540">
              <w:t>• У</w:t>
            </w:r>
            <w:r w:rsidR="0003615B" w:rsidRPr="00386540">
              <w:t>чащиеся 5-9 классов обучаются по  ФГО</w:t>
            </w:r>
            <w:r w:rsidRPr="00386540">
              <w:t>С ООО</w:t>
            </w:r>
          </w:p>
          <w:p w:rsidR="0003615B" w:rsidRPr="00386540" w:rsidRDefault="0003615B" w:rsidP="005444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03615B" w:rsidRPr="00386540" w:rsidRDefault="0003615B" w:rsidP="0054443F">
            <w:pPr>
              <w:pStyle w:val="Default"/>
            </w:pPr>
            <w:r w:rsidRPr="00386540">
              <w:t xml:space="preserve">• Насыщенность урочной и внеурочной деятельности, потенциально возможные перегрузки учащихся, в сочетании с не сформированным здоровым отдыхом вне школы может вызывать </w:t>
            </w:r>
            <w:r w:rsidR="00A13E48" w:rsidRPr="00386540">
              <w:t>усталость у некоторых учащихся</w:t>
            </w:r>
          </w:p>
          <w:p w:rsidR="0003615B" w:rsidRPr="00386540" w:rsidRDefault="0003615B" w:rsidP="0054443F">
            <w:pPr>
              <w:pStyle w:val="Default"/>
            </w:pPr>
            <w:r w:rsidRPr="00386540">
              <w:t xml:space="preserve">• При обновлении содержания образования нет полноценной поддержки от </w:t>
            </w:r>
            <w:r w:rsidRPr="00386540">
              <w:lastRenderedPageBreak/>
              <w:t>родительской общественности, частично проявляется сниженная активность и заинтересованность в участии жизни школы</w:t>
            </w:r>
          </w:p>
          <w:p w:rsidR="0003615B" w:rsidRPr="00386540" w:rsidRDefault="0003615B" w:rsidP="0054443F">
            <w:pPr>
              <w:pStyle w:val="Default"/>
            </w:pPr>
            <w:r w:rsidRPr="00386540">
              <w:t xml:space="preserve"> • У педагогов проявляется привычка работать по известной модели подачи знаний, присутствует страх перед вступлением во</w:t>
            </w:r>
            <w:r w:rsidR="00A13E48" w:rsidRPr="00386540">
              <w:t xml:space="preserve"> ФГОС ООО</w:t>
            </w:r>
          </w:p>
          <w:p w:rsidR="0003615B" w:rsidRPr="00386540" w:rsidRDefault="0003615B" w:rsidP="0054443F">
            <w:pPr>
              <w:pStyle w:val="Default"/>
            </w:pPr>
            <w:r w:rsidRPr="00386540">
              <w:t>• Консервативны</w:t>
            </w:r>
            <w:r w:rsidR="004B78E1" w:rsidRPr="00386540">
              <w:t xml:space="preserve">й подход некоторых педагогов </w:t>
            </w:r>
            <w:r w:rsidRPr="00386540">
              <w:t xml:space="preserve">к изменению системы обучения может вызвать </w:t>
            </w:r>
            <w:r w:rsidR="00A13E48" w:rsidRPr="00386540">
              <w:t>трудности при освоении ФГОС ООО</w:t>
            </w:r>
            <w:r w:rsidRPr="00386540">
              <w:t xml:space="preserve"> </w:t>
            </w:r>
          </w:p>
          <w:p w:rsidR="0003615B" w:rsidRPr="00386540" w:rsidRDefault="0003615B" w:rsidP="0054443F">
            <w:pPr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 xml:space="preserve">•Увеличение объема </w:t>
            </w:r>
          </w:p>
          <w:p w:rsidR="0003615B" w:rsidRPr="00386540" w:rsidRDefault="0003615B" w:rsidP="0054443F">
            <w:pPr>
              <w:pStyle w:val="Default"/>
            </w:pPr>
            <w:r w:rsidRPr="00386540">
              <w:t>работы администрации и педагогов</w:t>
            </w:r>
          </w:p>
        </w:tc>
        <w:tc>
          <w:tcPr>
            <w:tcW w:w="2856" w:type="dxa"/>
          </w:tcPr>
          <w:p w:rsidR="0003615B" w:rsidRPr="00386540" w:rsidRDefault="0003615B" w:rsidP="0054443F">
            <w:pPr>
              <w:pStyle w:val="Default"/>
            </w:pPr>
            <w:r w:rsidRPr="00386540">
              <w:lastRenderedPageBreak/>
              <w:t>• Привлечение родителей к участию в общешкольных меропр</w:t>
            </w:r>
            <w:r w:rsidR="00A13E48" w:rsidRPr="00386540">
              <w:t>иятиях</w:t>
            </w:r>
          </w:p>
          <w:p w:rsidR="0003615B" w:rsidRPr="00386540" w:rsidRDefault="0003615B" w:rsidP="0054443F">
            <w:pPr>
              <w:pStyle w:val="Default"/>
            </w:pPr>
            <w:r w:rsidRPr="00386540">
              <w:t>•Пе</w:t>
            </w:r>
            <w:r w:rsidR="00A13E48" w:rsidRPr="00386540">
              <w:t>дагоги школы прошли КПК по ФГОС</w:t>
            </w:r>
          </w:p>
          <w:p w:rsidR="0003615B" w:rsidRPr="00386540" w:rsidRDefault="0003615B" w:rsidP="0054443F">
            <w:pPr>
              <w:pStyle w:val="Default"/>
            </w:pPr>
            <w:r w:rsidRPr="00386540">
              <w:t>• Внедрение инновационных те</w:t>
            </w:r>
            <w:r w:rsidR="00A13E48" w:rsidRPr="00386540">
              <w:t>хнологий развивающего обучения</w:t>
            </w:r>
          </w:p>
          <w:p w:rsidR="0003615B" w:rsidRPr="00386540" w:rsidRDefault="0003615B" w:rsidP="0054443F">
            <w:pPr>
              <w:pStyle w:val="Default"/>
            </w:pPr>
            <w:r w:rsidRPr="00386540">
              <w:t>• Внедрение в систему воспитательной работы школы технол</w:t>
            </w:r>
            <w:r w:rsidR="00A13E48" w:rsidRPr="00386540">
              <w:t>огии социального проектирования</w:t>
            </w:r>
          </w:p>
          <w:p w:rsidR="0003615B" w:rsidRPr="00386540" w:rsidRDefault="0003615B" w:rsidP="0054443F">
            <w:pPr>
              <w:pStyle w:val="Default"/>
            </w:pPr>
          </w:p>
          <w:p w:rsidR="0003615B" w:rsidRPr="00386540" w:rsidRDefault="0003615B" w:rsidP="0054443F">
            <w:pPr>
              <w:pStyle w:val="Default"/>
            </w:pPr>
          </w:p>
          <w:p w:rsidR="0003615B" w:rsidRPr="00386540" w:rsidRDefault="0003615B" w:rsidP="0054443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03615B" w:rsidRPr="00386540" w:rsidRDefault="0003615B" w:rsidP="0054443F">
            <w:pPr>
              <w:pStyle w:val="Default"/>
            </w:pPr>
            <w:r w:rsidRPr="00386540">
              <w:t>• Нет существенной профессиональной поддержки при освоении ФГОС со стороны внешних партнеров, приходится реализовывать ФГОС внутри организации, вследствие чего воз</w:t>
            </w:r>
            <w:r w:rsidR="00A13E48" w:rsidRPr="00386540">
              <w:t>можны угрозы допустимых ошибок</w:t>
            </w:r>
          </w:p>
          <w:p w:rsidR="0003615B" w:rsidRPr="00386540" w:rsidRDefault="0003615B" w:rsidP="005444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540">
              <w:rPr>
                <w:rFonts w:ascii="Times New Roman" w:hAnsi="Times New Roman"/>
              </w:rPr>
              <w:lastRenderedPageBreak/>
              <w:t xml:space="preserve">•Отсутствие единого подхода к </w:t>
            </w:r>
            <w:proofErr w:type="spellStart"/>
            <w:r w:rsidRPr="00386540">
              <w:rPr>
                <w:rFonts w:ascii="Times New Roman" w:hAnsi="Times New Roman"/>
              </w:rPr>
              <w:t>критериальной</w:t>
            </w:r>
            <w:proofErr w:type="spellEnd"/>
            <w:r w:rsidRPr="00386540">
              <w:rPr>
                <w:rFonts w:ascii="Times New Roman" w:hAnsi="Times New Roman"/>
              </w:rPr>
              <w:t xml:space="preserve"> базе по оценке достижений учащихся на уровне района и области</w:t>
            </w:r>
          </w:p>
        </w:tc>
      </w:tr>
      <w:tr w:rsidR="0003615B" w:rsidRPr="00386540" w:rsidTr="0054443F">
        <w:tc>
          <w:tcPr>
            <w:tcW w:w="10065" w:type="dxa"/>
            <w:gridSpan w:val="4"/>
          </w:tcPr>
          <w:p w:rsidR="0003615B" w:rsidRPr="00386540" w:rsidRDefault="0003615B" w:rsidP="0054443F">
            <w:pPr>
              <w:jc w:val="center"/>
              <w:rPr>
                <w:rFonts w:ascii="Times New Roman" w:hAnsi="Times New Roman"/>
                <w:b/>
              </w:rPr>
            </w:pPr>
            <w:r w:rsidRPr="00386540">
              <w:rPr>
                <w:rFonts w:ascii="Times New Roman" w:hAnsi="Times New Roman"/>
                <w:b/>
              </w:rPr>
              <w:lastRenderedPageBreak/>
              <w:t>Реализация направления «</w:t>
            </w:r>
            <w:r w:rsidR="00D01D4E" w:rsidRPr="00386540">
              <w:rPr>
                <w:rFonts w:ascii="Times New Roman" w:hAnsi="Times New Roman"/>
                <w:b/>
              </w:rPr>
              <w:t>Д</w:t>
            </w:r>
            <w:r w:rsidRPr="00386540">
              <w:rPr>
                <w:rFonts w:ascii="Times New Roman" w:hAnsi="Times New Roman"/>
                <w:b/>
              </w:rPr>
              <w:t>оступность качественного и дополнительного образования»</w:t>
            </w:r>
          </w:p>
        </w:tc>
      </w:tr>
      <w:tr w:rsidR="0003615B" w:rsidRPr="00386540" w:rsidTr="0054443F">
        <w:tc>
          <w:tcPr>
            <w:tcW w:w="2740" w:type="dxa"/>
          </w:tcPr>
          <w:p w:rsidR="0003615B" w:rsidRPr="00386540" w:rsidRDefault="0003615B" w:rsidP="0054443F">
            <w:pPr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• В школе создана и реализуется  система подготовки учащихся к независи</w:t>
            </w:r>
            <w:r w:rsidR="00A13E48" w:rsidRPr="00386540">
              <w:rPr>
                <w:rFonts w:ascii="Times New Roman" w:hAnsi="Times New Roman"/>
              </w:rPr>
              <w:t>мой оценке качества образования</w:t>
            </w:r>
          </w:p>
          <w:p w:rsidR="0003615B" w:rsidRPr="00386540" w:rsidRDefault="0003615B" w:rsidP="0054443F">
            <w:pPr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• Создана система поощрения педагогов за качеств</w:t>
            </w:r>
            <w:r w:rsidR="00A13E48" w:rsidRPr="00386540">
              <w:rPr>
                <w:rFonts w:ascii="Times New Roman" w:hAnsi="Times New Roman"/>
              </w:rPr>
              <w:t>енную подготовку учащихся к ГИА</w:t>
            </w:r>
          </w:p>
          <w:p w:rsidR="0003615B" w:rsidRPr="00386540" w:rsidRDefault="0003615B" w:rsidP="0054443F">
            <w:pPr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• Готовность не</w:t>
            </w:r>
            <w:r w:rsidR="00A13E48" w:rsidRPr="00386540">
              <w:rPr>
                <w:rFonts w:ascii="Times New Roman" w:hAnsi="Times New Roman"/>
              </w:rPr>
              <w:t>которых педагогов  к изменениям</w:t>
            </w:r>
          </w:p>
          <w:p w:rsidR="0003615B" w:rsidRPr="00386540" w:rsidRDefault="0003615B" w:rsidP="0054443F">
            <w:pPr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• Возможность самообразования и повышения квалификации в очной и заочной формах</w:t>
            </w:r>
          </w:p>
        </w:tc>
        <w:tc>
          <w:tcPr>
            <w:tcW w:w="2502" w:type="dxa"/>
          </w:tcPr>
          <w:p w:rsidR="0003615B" w:rsidRPr="00386540" w:rsidRDefault="0003615B" w:rsidP="0054443F">
            <w:pPr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• Нежелание педагогов изменять ф</w:t>
            </w:r>
            <w:r w:rsidR="00A13E48" w:rsidRPr="00386540">
              <w:rPr>
                <w:rFonts w:ascii="Times New Roman" w:hAnsi="Times New Roman"/>
              </w:rPr>
              <w:t>ормы работы, подходы к учащимся</w:t>
            </w:r>
          </w:p>
          <w:p w:rsidR="0003615B" w:rsidRPr="00386540" w:rsidRDefault="0003615B" w:rsidP="0054443F">
            <w:pPr>
              <w:rPr>
                <w:rFonts w:ascii="Times New Roman" w:hAnsi="Times New Roman"/>
              </w:rPr>
            </w:pPr>
          </w:p>
        </w:tc>
        <w:tc>
          <w:tcPr>
            <w:tcW w:w="2856" w:type="dxa"/>
          </w:tcPr>
          <w:p w:rsidR="0003615B" w:rsidRPr="00386540" w:rsidRDefault="0003615B" w:rsidP="0054443F">
            <w:pPr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 xml:space="preserve">• Педагоги </w:t>
            </w:r>
            <w:r w:rsidR="00A13E48" w:rsidRPr="00386540">
              <w:rPr>
                <w:rFonts w:ascii="Times New Roman" w:hAnsi="Times New Roman"/>
              </w:rPr>
              <w:t>школы своевременно проходят КПК</w:t>
            </w:r>
          </w:p>
          <w:p w:rsidR="0003615B" w:rsidRPr="00386540" w:rsidRDefault="0003615B" w:rsidP="0054443F">
            <w:pPr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• Внедрение инновационных т</w:t>
            </w:r>
            <w:r w:rsidR="00A13E48" w:rsidRPr="00386540">
              <w:rPr>
                <w:rFonts w:ascii="Times New Roman" w:hAnsi="Times New Roman"/>
              </w:rPr>
              <w:t>ехнологий развивающего обучения</w:t>
            </w:r>
          </w:p>
          <w:p w:rsidR="0003615B" w:rsidRPr="00386540" w:rsidRDefault="0003615B" w:rsidP="0054443F">
            <w:pPr>
              <w:rPr>
                <w:rFonts w:ascii="Times New Roman" w:hAnsi="Times New Roman"/>
              </w:rPr>
            </w:pPr>
          </w:p>
        </w:tc>
        <w:tc>
          <w:tcPr>
            <w:tcW w:w="1967" w:type="dxa"/>
          </w:tcPr>
          <w:p w:rsidR="0003615B" w:rsidRPr="00386540" w:rsidRDefault="0003615B" w:rsidP="0054443F">
            <w:pPr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•Отсутстви</w:t>
            </w:r>
            <w:r w:rsidR="00A13E48" w:rsidRPr="00386540">
              <w:rPr>
                <w:rFonts w:ascii="Times New Roman" w:hAnsi="Times New Roman"/>
              </w:rPr>
              <w:t>е контроля со стороны родителей</w:t>
            </w:r>
          </w:p>
          <w:p w:rsidR="0003615B" w:rsidRPr="00386540" w:rsidRDefault="0003615B" w:rsidP="0054443F">
            <w:pPr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•Низкий соц</w:t>
            </w:r>
            <w:r w:rsidR="00A13E48" w:rsidRPr="00386540">
              <w:rPr>
                <w:rFonts w:ascii="Times New Roman" w:hAnsi="Times New Roman"/>
              </w:rPr>
              <w:t>иальный уровень некоторых семей</w:t>
            </w:r>
          </w:p>
        </w:tc>
      </w:tr>
      <w:tr w:rsidR="0003615B" w:rsidRPr="00386540" w:rsidTr="0054443F">
        <w:tc>
          <w:tcPr>
            <w:tcW w:w="10065" w:type="dxa"/>
            <w:gridSpan w:val="4"/>
          </w:tcPr>
          <w:p w:rsidR="0003615B" w:rsidRPr="00386540" w:rsidRDefault="0003615B" w:rsidP="0054443F">
            <w:pPr>
              <w:ind w:left="29"/>
              <w:jc w:val="center"/>
              <w:rPr>
                <w:rFonts w:ascii="Times New Roman" w:hAnsi="Times New Roman"/>
                <w:b/>
              </w:rPr>
            </w:pPr>
            <w:r w:rsidRPr="00386540">
              <w:rPr>
                <w:rFonts w:ascii="Times New Roman" w:hAnsi="Times New Roman"/>
                <w:b/>
              </w:rPr>
              <w:t xml:space="preserve">Реализация направления </w:t>
            </w:r>
          </w:p>
          <w:p w:rsidR="0003615B" w:rsidRPr="00386540" w:rsidRDefault="0003615B" w:rsidP="0003615B">
            <w:pPr>
              <w:ind w:left="29"/>
              <w:jc w:val="center"/>
              <w:rPr>
                <w:rFonts w:ascii="Times New Roman" w:hAnsi="Times New Roman"/>
                <w:b/>
              </w:rPr>
            </w:pPr>
            <w:r w:rsidRPr="00386540">
              <w:rPr>
                <w:rFonts w:ascii="Times New Roman" w:hAnsi="Times New Roman"/>
                <w:b/>
              </w:rPr>
              <w:t>«Поэтапное внедрение профессионального стандарта педагога в школе»</w:t>
            </w:r>
          </w:p>
        </w:tc>
      </w:tr>
      <w:tr w:rsidR="0003615B" w:rsidRPr="00386540" w:rsidTr="0054443F">
        <w:tc>
          <w:tcPr>
            <w:tcW w:w="2740" w:type="dxa"/>
          </w:tcPr>
          <w:p w:rsidR="0003615B" w:rsidRPr="00386540" w:rsidRDefault="0003615B" w:rsidP="0054443F">
            <w:pPr>
              <w:pStyle w:val="Default"/>
              <w:tabs>
                <w:tab w:val="left" w:pos="180"/>
              </w:tabs>
            </w:pPr>
            <w:r w:rsidRPr="00386540">
              <w:t>•Коллектив профессиональный и т</w:t>
            </w:r>
            <w:r w:rsidR="00A13E48" w:rsidRPr="00386540">
              <w:t>ворческий</w:t>
            </w:r>
          </w:p>
          <w:p w:rsidR="0003615B" w:rsidRPr="00386540" w:rsidRDefault="0003615B" w:rsidP="0054443F">
            <w:pPr>
              <w:pStyle w:val="Default"/>
            </w:pPr>
          </w:p>
        </w:tc>
        <w:tc>
          <w:tcPr>
            <w:tcW w:w="2502" w:type="dxa"/>
          </w:tcPr>
          <w:p w:rsidR="0003615B" w:rsidRPr="00386540" w:rsidRDefault="0003615B" w:rsidP="0054443F">
            <w:pPr>
              <w:pStyle w:val="Default"/>
            </w:pPr>
            <w:r w:rsidRPr="00386540">
              <w:t xml:space="preserve">• </w:t>
            </w:r>
            <w:r w:rsidR="004B78E1" w:rsidRPr="00386540">
              <w:rPr>
                <w:lang w:eastAsia="ar-SA"/>
              </w:rPr>
              <w:t xml:space="preserve">Снижение активности участия учителей  </w:t>
            </w:r>
            <w:r w:rsidRPr="00386540">
              <w:t xml:space="preserve">в различных конкурсах профессионального </w:t>
            </w:r>
            <w:r w:rsidR="00A13E48" w:rsidRPr="00386540">
              <w:t>мастерства</w:t>
            </w:r>
          </w:p>
          <w:p w:rsidR="0003615B" w:rsidRPr="00386540" w:rsidRDefault="0003615B" w:rsidP="0054443F">
            <w:pPr>
              <w:pStyle w:val="Default"/>
            </w:pPr>
            <w:r w:rsidRPr="00386540">
              <w:lastRenderedPageBreak/>
              <w:t>•Не все педаг</w:t>
            </w:r>
            <w:r w:rsidR="00A13E48" w:rsidRPr="00386540">
              <w:t>оги хорошо изучили проф</w:t>
            </w:r>
            <w:r w:rsidR="00096C8B" w:rsidRPr="00386540">
              <w:t xml:space="preserve">ессиональный </w:t>
            </w:r>
            <w:r w:rsidR="00A13E48" w:rsidRPr="00386540">
              <w:t>стандарт</w:t>
            </w:r>
          </w:p>
          <w:p w:rsidR="0003615B" w:rsidRPr="00386540" w:rsidRDefault="004B78E1" w:rsidP="0054443F">
            <w:pPr>
              <w:pStyle w:val="Default"/>
            </w:pPr>
            <w:r w:rsidRPr="00386540">
              <w:t xml:space="preserve"> </w:t>
            </w:r>
          </w:p>
        </w:tc>
        <w:tc>
          <w:tcPr>
            <w:tcW w:w="2856" w:type="dxa"/>
          </w:tcPr>
          <w:p w:rsidR="0003615B" w:rsidRPr="00386540" w:rsidRDefault="0003615B" w:rsidP="0054443F">
            <w:pPr>
              <w:pStyle w:val="Default"/>
            </w:pPr>
            <w:r w:rsidRPr="00386540">
              <w:lastRenderedPageBreak/>
              <w:t>• Педагогический состав регулярно посещает курсы повышения квалификации</w:t>
            </w:r>
            <w:r w:rsidR="00A13E48" w:rsidRPr="00386540">
              <w:t>, происходит обмен опытом на МС</w:t>
            </w:r>
            <w:r w:rsidRPr="00386540">
              <w:t xml:space="preserve"> </w:t>
            </w:r>
          </w:p>
          <w:p w:rsidR="0003615B" w:rsidRPr="00386540" w:rsidRDefault="0003615B" w:rsidP="0054443F">
            <w:pPr>
              <w:pStyle w:val="Default"/>
            </w:pPr>
            <w:r w:rsidRPr="00386540">
              <w:lastRenderedPageBreak/>
              <w:t>•Возможность посещать районные мероприя</w:t>
            </w:r>
            <w:r w:rsidR="00A13E48" w:rsidRPr="00386540">
              <w:t>тия методической направленности</w:t>
            </w:r>
          </w:p>
          <w:p w:rsidR="0003615B" w:rsidRPr="00386540" w:rsidRDefault="0003615B" w:rsidP="0054443F">
            <w:pPr>
              <w:pStyle w:val="Default"/>
            </w:pPr>
            <w:r w:rsidRPr="00386540">
              <w:t>• Развитие имиджа школы как общеобразовательного учреждения, обеспечивающего качественное гармоничное образование</w:t>
            </w:r>
          </w:p>
        </w:tc>
        <w:tc>
          <w:tcPr>
            <w:tcW w:w="1967" w:type="dxa"/>
          </w:tcPr>
          <w:p w:rsidR="0003615B" w:rsidRPr="00386540" w:rsidRDefault="0003615B" w:rsidP="0054443F">
            <w:pPr>
              <w:pStyle w:val="Default"/>
            </w:pPr>
            <w:r w:rsidRPr="00386540">
              <w:lastRenderedPageBreak/>
              <w:t>• Старение сос</w:t>
            </w:r>
            <w:r w:rsidR="00A13E48" w:rsidRPr="00386540">
              <w:t>тава педагогического коллектива</w:t>
            </w:r>
          </w:p>
          <w:p w:rsidR="0003615B" w:rsidRPr="00386540" w:rsidRDefault="0003615B" w:rsidP="0054443F">
            <w:pPr>
              <w:pStyle w:val="Default"/>
            </w:pPr>
            <w:r w:rsidRPr="00386540">
              <w:t xml:space="preserve">• Отсутствие молодых </w:t>
            </w:r>
            <w:r w:rsidRPr="00386540">
              <w:lastRenderedPageBreak/>
              <w:t>педагогов, недоста</w:t>
            </w:r>
            <w:r w:rsidR="00A13E48" w:rsidRPr="00386540">
              <w:t>точная социальная поддержка</w:t>
            </w:r>
          </w:p>
          <w:p w:rsidR="0003615B" w:rsidRPr="00386540" w:rsidRDefault="0003615B" w:rsidP="0054443F">
            <w:pPr>
              <w:pStyle w:val="Default"/>
            </w:pPr>
          </w:p>
          <w:p w:rsidR="0003615B" w:rsidRPr="00386540" w:rsidRDefault="0003615B" w:rsidP="0054443F">
            <w:pPr>
              <w:rPr>
                <w:rFonts w:ascii="Times New Roman" w:hAnsi="Times New Roman"/>
              </w:rPr>
            </w:pPr>
          </w:p>
        </w:tc>
      </w:tr>
      <w:tr w:rsidR="0003615B" w:rsidRPr="00386540" w:rsidTr="0054443F">
        <w:tc>
          <w:tcPr>
            <w:tcW w:w="10065" w:type="dxa"/>
            <w:gridSpan w:val="4"/>
          </w:tcPr>
          <w:p w:rsidR="0003615B" w:rsidRPr="00386540" w:rsidRDefault="0003615B" w:rsidP="0003615B">
            <w:pPr>
              <w:pStyle w:val="Default"/>
              <w:ind w:right="473"/>
              <w:jc w:val="center"/>
              <w:rPr>
                <w:b/>
                <w:bCs/>
              </w:rPr>
            </w:pPr>
            <w:r w:rsidRPr="00386540">
              <w:rPr>
                <w:b/>
                <w:bCs/>
              </w:rPr>
              <w:lastRenderedPageBreak/>
              <w:t>Реализация направления «Формирование духовно-нравственной, социально-активной и успешной личности с высоким уровнем гражданских компетентностей»</w:t>
            </w:r>
          </w:p>
        </w:tc>
      </w:tr>
      <w:tr w:rsidR="0003615B" w:rsidRPr="00386540" w:rsidTr="0054443F">
        <w:trPr>
          <w:trHeight w:val="437"/>
        </w:trPr>
        <w:tc>
          <w:tcPr>
            <w:tcW w:w="2740" w:type="dxa"/>
          </w:tcPr>
          <w:p w:rsidR="0003615B" w:rsidRPr="00386540" w:rsidRDefault="0003615B" w:rsidP="0054443F">
            <w:pPr>
              <w:pStyle w:val="Default"/>
            </w:pPr>
            <w:r w:rsidRPr="00386540">
              <w:t>•</w:t>
            </w:r>
            <w:r w:rsidR="00A13E48" w:rsidRPr="00386540">
              <w:t>Н</w:t>
            </w:r>
            <w:r w:rsidRPr="00386540">
              <w:t xml:space="preserve">аличие опытного и </w:t>
            </w:r>
            <w:r w:rsidR="00A13E48" w:rsidRPr="00386540">
              <w:t>обученного кадрового потенциала</w:t>
            </w:r>
          </w:p>
          <w:p w:rsidR="0003615B" w:rsidRPr="00386540" w:rsidRDefault="0003615B" w:rsidP="0054443F">
            <w:pPr>
              <w:pStyle w:val="Default"/>
            </w:pPr>
            <w:r w:rsidRPr="00386540">
              <w:t>•</w:t>
            </w:r>
            <w:r w:rsidR="00A13E48" w:rsidRPr="00386540">
              <w:t>З</w:t>
            </w:r>
            <w:r w:rsidRPr="00386540">
              <w:t>аинтересованность педагогических работников и учащи</w:t>
            </w:r>
            <w:r w:rsidR="00A13E48" w:rsidRPr="00386540">
              <w:t>хся в патриотическом воспитании</w:t>
            </w:r>
          </w:p>
          <w:p w:rsidR="0003615B" w:rsidRPr="00386540" w:rsidRDefault="0003615B" w:rsidP="0054443F">
            <w:pPr>
              <w:pStyle w:val="Default"/>
            </w:pPr>
            <w:r w:rsidRPr="00386540">
              <w:t>•</w:t>
            </w:r>
            <w:r w:rsidR="00A13E48" w:rsidRPr="00386540">
              <w:t>О</w:t>
            </w:r>
            <w:r w:rsidRPr="00386540">
              <w:t>тражение гражданско-правового сознания на уроках истории, обществознания и внеурочной деятельности (проведение различных экскурсий, посещение музея, изучение личностей героев, участников ВОВ области, района)</w:t>
            </w:r>
          </w:p>
        </w:tc>
        <w:tc>
          <w:tcPr>
            <w:tcW w:w="2502" w:type="dxa"/>
          </w:tcPr>
          <w:p w:rsidR="0003615B" w:rsidRPr="00386540" w:rsidRDefault="0003615B" w:rsidP="0054443F">
            <w:pPr>
              <w:pStyle w:val="Default"/>
            </w:pPr>
            <w:r w:rsidRPr="00386540">
              <w:t>•</w:t>
            </w:r>
            <w:r w:rsidR="00A13E48" w:rsidRPr="00386540">
              <w:t>Н</w:t>
            </w:r>
            <w:r w:rsidRPr="00386540">
              <w:t>едостаточная материально-техническая оснащенность</w:t>
            </w:r>
          </w:p>
          <w:p w:rsidR="0003615B" w:rsidRPr="00386540" w:rsidRDefault="0003615B" w:rsidP="0054443F">
            <w:pPr>
              <w:pStyle w:val="Default"/>
            </w:pPr>
            <w:r w:rsidRPr="00386540">
              <w:t>•</w:t>
            </w:r>
            <w:r w:rsidR="00A13E48" w:rsidRPr="00386540">
              <w:t>Н</w:t>
            </w:r>
            <w:r w:rsidRPr="00386540">
              <w:t>изкий уровень патриотического сознания школьников в современное время</w:t>
            </w:r>
          </w:p>
          <w:p w:rsidR="0003615B" w:rsidRPr="00386540" w:rsidRDefault="0003615B" w:rsidP="0054443F">
            <w:pPr>
              <w:pStyle w:val="Default"/>
            </w:pPr>
          </w:p>
        </w:tc>
        <w:tc>
          <w:tcPr>
            <w:tcW w:w="2856" w:type="dxa"/>
          </w:tcPr>
          <w:p w:rsidR="0003615B" w:rsidRPr="00386540" w:rsidRDefault="0003615B" w:rsidP="0054443F">
            <w:pPr>
              <w:pStyle w:val="Default"/>
            </w:pPr>
            <w:r w:rsidRPr="00386540">
              <w:t>•</w:t>
            </w:r>
            <w:r w:rsidR="00A13E48" w:rsidRPr="00386540">
              <w:t>З</w:t>
            </w:r>
            <w:r w:rsidRPr="00386540">
              <w:t>аинтересованность различных социальных институтов (</w:t>
            </w:r>
            <w:r w:rsidRPr="00423847">
              <w:t>военный комиссариат, МВД</w:t>
            </w:r>
            <w:r w:rsidR="006F3538" w:rsidRPr="00423847">
              <w:t>)</w:t>
            </w:r>
            <w:r w:rsidRPr="00423847">
              <w:t xml:space="preserve">   местной власти в</w:t>
            </w:r>
            <w:r w:rsidRPr="00386540">
              <w:t xml:space="preserve"> патриотическом воспитании</w:t>
            </w:r>
          </w:p>
        </w:tc>
        <w:tc>
          <w:tcPr>
            <w:tcW w:w="1967" w:type="dxa"/>
          </w:tcPr>
          <w:p w:rsidR="0003615B" w:rsidRPr="00386540" w:rsidRDefault="0003615B" w:rsidP="0054443F">
            <w:pPr>
              <w:pStyle w:val="Default"/>
            </w:pPr>
            <w:r w:rsidRPr="00386540">
              <w:t>•</w:t>
            </w:r>
            <w:r w:rsidR="00A13E48" w:rsidRPr="00386540">
              <w:t>К</w:t>
            </w:r>
            <w:r w:rsidRPr="00386540">
              <w:t>адровое обеспечение</w:t>
            </w:r>
          </w:p>
          <w:p w:rsidR="0003615B" w:rsidRPr="00386540" w:rsidRDefault="0003615B" w:rsidP="0054443F">
            <w:pPr>
              <w:pStyle w:val="Default"/>
            </w:pPr>
            <w:r w:rsidRPr="00386540">
              <w:t>•</w:t>
            </w:r>
            <w:r w:rsidR="00A13E48" w:rsidRPr="00386540">
              <w:t>С</w:t>
            </w:r>
            <w:r w:rsidRPr="00386540">
              <w:t>оциализация, самоадаптация, самоопределение выпускников</w:t>
            </w:r>
          </w:p>
        </w:tc>
      </w:tr>
      <w:tr w:rsidR="0003615B" w:rsidRPr="00386540" w:rsidTr="0054443F">
        <w:tc>
          <w:tcPr>
            <w:tcW w:w="10065" w:type="dxa"/>
            <w:gridSpan w:val="4"/>
          </w:tcPr>
          <w:p w:rsidR="00A13E48" w:rsidRPr="00386540" w:rsidRDefault="0003615B" w:rsidP="0054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 w:val="0"/>
              </w:rPr>
            </w:pPr>
            <w:r w:rsidRPr="00386540">
              <w:rPr>
                <w:rFonts w:ascii="Times New Roman" w:hAnsi="Times New Roman"/>
                <w:b/>
                <w:bCs w:val="0"/>
              </w:rPr>
              <w:t xml:space="preserve">Реализация направления </w:t>
            </w:r>
          </w:p>
          <w:p w:rsidR="0003615B" w:rsidRPr="00386540" w:rsidRDefault="0003615B" w:rsidP="00A13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 w:val="0"/>
              </w:rPr>
            </w:pPr>
            <w:r w:rsidRPr="00386540">
              <w:rPr>
                <w:rFonts w:ascii="Times New Roman" w:hAnsi="Times New Roman"/>
                <w:b/>
                <w:bCs w:val="0"/>
              </w:rPr>
              <w:t>«Сохранение и укрепление здоровья школьников, воспитания здорового образа жизни»</w:t>
            </w:r>
          </w:p>
        </w:tc>
      </w:tr>
      <w:tr w:rsidR="0003615B" w:rsidRPr="00386540" w:rsidTr="0054443F">
        <w:tc>
          <w:tcPr>
            <w:tcW w:w="2740" w:type="dxa"/>
          </w:tcPr>
          <w:p w:rsidR="0003615B" w:rsidRPr="00386540" w:rsidRDefault="0003615B" w:rsidP="0054443F">
            <w:pPr>
              <w:pStyle w:val="Default"/>
            </w:pPr>
            <w:r w:rsidRPr="00386540">
              <w:t>• Расписание, урочная и внеурочная деятельность, кабинеты, оборудование соответствуют СанПи</w:t>
            </w:r>
            <w:r w:rsidR="00A13E48" w:rsidRPr="00386540">
              <w:t>Нам</w:t>
            </w:r>
            <w:r w:rsidRPr="00386540">
              <w:t xml:space="preserve"> </w:t>
            </w:r>
          </w:p>
          <w:p w:rsidR="0003615B" w:rsidRPr="00386540" w:rsidRDefault="00A13E48" w:rsidP="0054443F">
            <w:pPr>
              <w:pStyle w:val="Default"/>
            </w:pPr>
            <w:r w:rsidRPr="00386540">
              <w:t>• К</w:t>
            </w:r>
            <w:r w:rsidR="0003615B" w:rsidRPr="00386540">
              <w:t xml:space="preserve">онтроль и отслеживание медицинских показателей </w:t>
            </w:r>
          </w:p>
          <w:p w:rsidR="0003615B" w:rsidRPr="00386540" w:rsidRDefault="00A13E48" w:rsidP="0054443F">
            <w:pPr>
              <w:pStyle w:val="Default"/>
            </w:pPr>
            <w:r w:rsidRPr="00386540">
              <w:t>учащихся</w:t>
            </w:r>
          </w:p>
          <w:p w:rsidR="0003615B" w:rsidRPr="00386540" w:rsidRDefault="0003615B" w:rsidP="0054443F">
            <w:pPr>
              <w:pStyle w:val="Default"/>
            </w:pPr>
            <w:r w:rsidRPr="00386540">
              <w:t>• Витаминизированное питание, отлаженное распи</w:t>
            </w:r>
            <w:r w:rsidR="00A13E48" w:rsidRPr="00386540">
              <w:t>сание работы школьной столовой</w:t>
            </w:r>
          </w:p>
          <w:p w:rsidR="0003615B" w:rsidRPr="00386540" w:rsidRDefault="0003615B" w:rsidP="0054443F">
            <w:pPr>
              <w:pStyle w:val="Default"/>
            </w:pPr>
            <w:r w:rsidRPr="00386540">
              <w:t xml:space="preserve">• Просветительская работа педагогов, </w:t>
            </w:r>
            <w:r w:rsidRPr="00386540">
              <w:lastRenderedPageBreak/>
              <w:t>кл</w:t>
            </w:r>
            <w:r w:rsidR="00A13E48" w:rsidRPr="00386540">
              <w:t>ассных</w:t>
            </w:r>
            <w:r w:rsidRPr="00386540">
              <w:t xml:space="preserve"> руководителей</w:t>
            </w:r>
            <w:r w:rsidR="00A13E48" w:rsidRPr="00386540">
              <w:t>,</w:t>
            </w:r>
            <w:r w:rsidRPr="00386540">
              <w:t xml:space="preserve"> учителей физ</w:t>
            </w:r>
            <w:r w:rsidR="00A13E48" w:rsidRPr="00386540">
              <w:t>ической</w:t>
            </w:r>
            <w:r w:rsidRPr="00386540">
              <w:t xml:space="preserve"> культуры и ОБЖ на темы </w:t>
            </w:r>
            <w:proofErr w:type="spellStart"/>
            <w:r w:rsidRPr="00386540">
              <w:t>здоровьесбережения</w:t>
            </w:r>
            <w:proofErr w:type="spellEnd"/>
            <w:r w:rsidRPr="00386540">
              <w:t xml:space="preserve"> </w:t>
            </w:r>
          </w:p>
          <w:p w:rsidR="0003615B" w:rsidRPr="00386540" w:rsidRDefault="0003615B" w:rsidP="0054443F">
            <w:pPr>
              <w:pStyle w:val="Default"/>
            </w:pPr>
            <w:r w:rsidRPr="00386540">
              <w:t>• Спортивная работа (спортивные мероприятия, проведение Дней здоровья</w:t>
            </w:r>
            <w:r w:rsidR="00A13E48" w:rsidRPr="00386540">
              <w:t>)</w:t>
            </w:r>
            <w:r w:rsidRPr="00386540">
              <w:t xml:space="preserve"> </w:t>
            </w:r>
          </w:p>
          <w:p w:rsidR="0003615B" w:rsidRPr="00386540" w:rsidRDefault="0003615B" w:rsidP="0054443F">
            <w:pPr>
              <w:pStyle w:val="Default"/>
            </w:pPr>
            <w:r w:rsidRPr="00386540">
              <w:t>• Организация медицинских осмотров</w:t>
            </w:r>
            <w:r w:rsidR="00A13E48" w:rsidRPr="00386540">
              <w:t xml:space="preserve"> учащихся и учителей школы</w:t>
            </w:r>
          </w:p>
          <w:p w:rsidR="0003615B" w:rsidRPr="00386540" w:rsidRDefault="0003615B" w:rsidP="0054443F">
            <w:pPr>
              <w:pStyle w:val="Default"/>
            </w:pPr>
            <w:r w:rsidRPr="00386540">
              <w:t xml:space="preserve">•Использование </w:t>
            </w:r>
            <w:proofErr w:type="spellStart"/>
            <w:r w:rsidRPr="00386540">
              <w:t>здоровьесберегающих</w:t>
            </w:r>
            <w:proofErr w:type="spellEnd"/>
            <w:r w:rsidRPr="00386540">
              <w:t xml:space="preserve"> технологий во время уроков</w:t>
            </w:r>
          </w:p>
        </w:tc>
        <w:tc>
          <w:tcPr>
            <w:tcW w:w="2502" w:type="dxa"/>
          </w:tcPr>
          <w:p w:rsidR="0003615B" w:rsidRPr="00386540" w:rsidRDefault="0003615B" w:rsidP="0054443F">
            <w:pPr>
              <w:pStyle w:val="Default"/>
            </w:pPr>
            <w:r w:rsidRPr="00386540">
              <w:lastRenderedPageBreak/>
              <w:t>• Углубленный медосмотр узкими специалистами</w:t>
            </w:r>
          </w:p>
          <w:p w:rsidR="0003615B" w:rsidRPr="00386540" w:rsidRDefault="00A13E48" w:rsidP="0054443F">
            <w:pPr>
              <w:pStyle w:val="Default"/>
            </w:pPr>
            <w:r w:rsidRPr="00386540">
              <w:t xml:space="preserve">• </w:t>
            </w:r>
            <w:r w:rsidR="0003615B" w:rsidRPr="00386540">
              <w:t>Отсутствие базы для сдачи норм ГТО</w:t>
            </w:r>
          </w:p>
          <w:p w:rsidR="0003615B" w:rsidRPr="00386540" w:rsidRDefault="0003615B" w:rsidP="0054443F">
            <w:pPr>
              <w:pStyle w:val="Default"/>
            </w:pPr>
          </w:p>
          <w:p w:rsidR="0003615B" w:rsidRPr="00386540" w:rsidRDefault="0003615B" w:rsidP="0054443F">
            <w:pPr>
              <w:pStyle w:val="Default"/>
            </w:pPr>
          </w:p>
        </w:tc>
        <w:tc>
          <w:tcPr>
            <w:tcW w:w="2856" w:type="dxa"/>
          </w:tcPr>
          <w:p w:rsidR="002F23DC" w:rsidRPr="00386540" w:rsidRDefault="0003615B" w:rsidP="0054443F">
            <w:pPr>
              <w:pStyle w:val="Default"/>
            </w:pPr>
            <w:r w:rsidRPr="00386540">
              <w:t xml:space="preserve">• Привлечение социальных партнеров, спонсоров для организации учащимся полноценного физического спортивного развития </w:t>
            </w:r>
          </w:p>
          <w:p w:rsidR="0003615B" w:rsidRPr="00386540" w:rsidRDefault="002F23DC" w:rsidP="002F23DC">
            <w:pPr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 xml:space="preserve">• </w:t>
            </w:r>
            <w:r w:rsidRPr="00386540">
              <w:rPr>
                <w:rFonts w:ascii="Times New Roman" w:hAnsi="Times New Roman"/>
                <w:sz w:val="22"/>
                <w:szCs w:val="22"/>
              </w:rPr>
              <w:t>Обновление  спортивного инвентаря и оборудования</w:t>
            </w:r>
          </w:p>
        </w:tc>
        <w:tc>
          <w:tcPr>
            <w:tcW w:w="1967" w:type="dxa"/>
          </w:tcPr>
          <w:p w:rsidR="0003615B" w:rsidRPr="00386540" w:rsidRDefault="0003615B" w:rsidP="0054443F">
            <w:pPr>
              <w:pStyle w:val="Default"/>
            </w:pPr>
            <w:r w:rsidRPr="00386540">
              <w:t>• Перегрузка учащихся уроч</w:t>
            </w:r>
            <w:r w:rsidR="00A13E48" w:rsidRPr="00386540">
              <w:t>ной и внеурочной деятельностью</w:t>
            </w:r>
          </w:p>
          <w:p w:rsidR="0003615B" w:rsidRPr="00386540" w:rsidRDefault="0003615B" w:rsidP="0054443F">
            <w:pPr>
              <w:pStyle w:val="Default"/>
            </w:pPr>
            <w:r w:rsidRPr="00386540">
              <w:t xml:space="preserve">• Нездоровый и </w:t>
            </w:r>
            <w:r w:rsidR="00A13E48" w:rsidRPr="00386540">
              <w:t>мало контролируемый</w:t>
            </w:r>
            <w:r w:rsidRPr="00386540">
              <w:t xml:space="preserve"> образ </w:t>
            </w:r>
          </w:p>
          <w:p w:rsidR="0003615B" w:rsidRPr="00386540" w:rsidRDefault="0003615B" w:rsidP="0054443F">
            <w:pPr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жизни семей</w:t>
            </w:r>
          </w:p>
        </w:tc>
      </w:tr>
      <w:tr w:rsidR="0003615B" w:rsidRPr="00386540" w:rsidTr="0054443F">
        <w:tc>
          <w:tcPr>
            <w:tcW w:w="10065" w:type="dxa"/>
            <w:gridSpan w:val="4"/>
          </w:tcPr>
          <w:p w:rsidR="0003615B" w:rsidRPr="00386540" w:rsidRDefault="0003615B" w:rsidP="0054443F">
            <w:pPr>
              <w:pStyle w:val="Default"/>
              <w:jc w:val="center"/>
              <w:rPr>
                <w:b/>
              </w:rPr>
            </w:pPr>
            <w:r w:rsidRPr="00386540">
              <w:rPr>
                <w:b/>
                <w:bCs/>
              </w:rPr>
              <w:lastRenderedPageBreak/>
              <w:t>Реализация направления «Развитие информационной среды школы»</w:t>
            </w:r>
          </w:p>
        </w:tc>
      </w:tr>
      <w:tr w:rsidR="0003615B" w:rsidRPr="00386540" w:rsidTr="0054443F">
        <w:tc>
          <w:tcPr>
            <w:tcW w:w="2740" w:type="dxa"/>
          </w:tcPr>
          <w:p w:rsidR="0003615B" w:rsidRPr="00386540" w:rsidRDefault="0003615B" w:rsidP="0054443F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 xml:space="preserve">•Материально-техническая база учреждения укомплектована, </w:t>
            </w:r>
            <w:r w:rsidR="00A13E48" w:rsidRPr="00386540">
              <w:rPr>
                <w:rFonts w:ascii="Times New Roman" w:hAnsi="Times New Roman"/>
              </w:rPr>
              <w:t>пополняется новым оборудованием</w:t>
            </w:r>
          </w:p>
          <w:p w:rsidR="0003615B" w:rsidRPr="00386540" w:rsidRDefault="0003615B" w:rsidP="0054443F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•Есть компьютерный класс, проекторы</w:t>
            </w:r>
            <w:r w:rsidR="00A13E48" w:rsidRPr="00386540">
              <w:rPr>
                <w:rFonts w:ascii="Times New Roman" w:hAnsi="Times New Roman"/>
              </w:rPr>
              <w:t>, ноутбуки</w:t>
            </w:r>
          </w:p>
          <w:p w:rsidR="0003615B" w:rsidRPr="00386540" w:rsidRDefault="0003615B" w:rsidP="0054443F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• Создан</w:t>
            </w:r>
            <w:r w:rsidR="00A13E48" w:rsidRPr="00386540">
              <w:rPr>
                <w:rFonts w:ascii="Times New Roman" w:hAnsi="Times New Roman"/>
              </w:rPr>
              <w:t xml:space="preserve"> сайт школы</w:t>
            </w:r>
          </w:p>
        </w:tc>
        <w:tc>
          <w:tcPr>
            <w:tcW w:w="2502" w:type="dxa"/>
          </w:tcPr>
          <w:p w:rsidR="0003615B" w:rsidRPr="00386540" w:rsidRDefault="0003615B" w:rsidP="0054443F">
            <w:pPr>
              <w:pStyle w:val="Default"/>
            </w:pPr>
            <w:r w:rsidRPr="00386540">
              <w:t>•Несвоев</w:t>
            </w:r>
            <w:r w:rsidR="00A13E48" w:rsidRPr="00386540">
              <w:t>ременное пополнение сайта школы</w:t>
            </w:r>
          </w:p>
          <w:p w:rsidR="0003615B" w:rsidRPr="00386540" w:rsidRDefault="0003615B" w:rsidP="0054443F">
            <w:pPr>
              <w:pStyle w:val="Default"/>
            </w:pPr>
            <w:r w:rsidRPr="00386540">
              <w:t>•</w:t>
            </w:r>
            <w:r w:rsidR="00A13E48" w:rsidRPr="00386540">
              <w:t>Не</w:t>
            </w:r>
            <w:r w:rsidRPr="00386540">
              <w:t>своевременное обновление компьютерного парка</w:t>
            </w:r>
          </w:p>
          <w:p w:rsidR="0003615B" w:rsidRPr="00386540" w:rsidRDefault="00A13E48" w:rsidP="0054443F">
            <w:pPr>
              <w:pStyle w:val="Default"/>
            </w:pPr>
            <w:r w:rsidRPr="00386540">
              <w:t xml:space="preserve">• </w:t>
            </w:r>
            <w:r w:rsidR="0003615B" w:rsidRPr="00386540">
              <w:t>Низкая скорость интернета</w:t>
            </w:r>
          </w:p>
        </w:tc>
        <w:tc>
          <w:tcPr>
            <w:tcW w:w="2856" w:type="dxa"/>
          </w:tcPr>
          <w:p w:rsidR="0003615B" w:rsidRPr="00386540" w:rsidRDefault="00A13E48" w:rsidP="0054443F">
            <w:pPr>
              <w:pStyle w:val="Default"/>
            </w:pPr>
            <w:r w:rsidRPr="00386540">
              <w:t>• З</w:t>
            </w:r>
            <w:r w:rsidR="0003615B" w:rsidRPr="00386540">
              <w:t>аинтересованность учащихся в информационном просвещении</w:t>
            </w:r>
          </w:p>
        </w:tc>
        <w:tc>
          <w:tcPr>
            <w:tcW w:w="1967" w:type="dxa"/>
          </w:tcPr>
          <w:p w:rsidR="0003615B" w:rsidRPr="00386540" w:rsidRDefault="0003615B" w:rsidP="0054443F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•</w:t>
            </w:r>
            <w:r w:rsidR="00A13E48" w:rsidRPr="00386540">
              <w:rPr>
                <w:rFonts w:ascii="Times New Roman" w:hAnsi="Times New Roman"/>
              </w:rPr>
              <w:t>О</w:t>
            </w:r>
            <w:r w:rsidRPr="00386540">
              <w:rPr>
                <w:rFonts w:ascii="Times New Roman" w:hAnsi="Times New Roman"/>
              </w:rPr>
              <w:t xml:space="preserve">тсутствие финансирования </w:t>
            </w:r>
          </w:p>
        </w:tc>
      </w:tr>
      <w:tr w:rsidR="0003615B" w:rsidRPr="00386540" w:rsidTr="0054443F">
        <w:tc>
          <w:tcPr>
            <w:tcW w:w="10065" w:type="dxa"/>
            <w:gridSpan w:val="4"/>
          </w:tcPr>
          <w:p w:rsidR="0003615B" w:rsidRPr="00386540" w:rsidRDefault="0003615B" w:rsidP="0054443F">
            <w:pPr>
              <w:pStyle w:val="Default"/>
              <w:jc w:val="center"/>
              <w:rPr>
                <w:b/>
              </w:rPr>
            </w:pPr>
            <w:r w:rsidRPr="00386540">
              <w:rPr>
                <w:b/>
              </w:rPr>
              <w:t>Реализация направления «Инклюзивное образование»</w:t>
            </w:r>
          </w:p>
        </w:tc>
      </w:tr>
      <w:tr w:rsidR="0003615B" w:rsidRPr="00386540" w:rsidTr="0054443F">
        <w:tc>
          <w:tcPr>
            <w:tcW w:w="2740" w:type="dxa"/>
          </w:tcPr>
          <w:p w:rsidR="0003615B" w:rsidRPr="00386540" w:rsidRDefault="0003615B" w:rsidP="0054443F">
            <w:pPr>
              <w:pStyle w:val="Default"/>
            </w:pPr>
            <w:r w:rsidRPr="00386540">
              <w:t xml:space="preserve">• Созданы условия </w:t>
            </w:r>
            <w:proofErr w:type="spellStart"/>
            <w:r w:rsidRPr="00386540">
              <w:t>безбарьерной</w:t>
            </w:r>
            <w:proofErr w:type="spellEnd"/>
            <w:r w:rsidRPr="00386540">
              <w:t xml:space="preserve"> среды для обучения детей, имеющих особые образовательные потребности</w:t>
            </w:r>
          </w:p>
          <w:p w:rsidR="0003615B" w:rsidRPr="00386540" w:rsidRDefault="0003615B" w:rsidP="0054443F">
            <w:pPr>
              <w:pStyle w:val="Default"/>
            </w:pPr>
            <w:r w:rsidRPr="00386540">
              <w:t xml:space="preserve"> </w:t>
            </w:r>
          </w:p>
        </w:tc>
        <w:tc>
          <w:tcPr>
            <w:tcW w:w="2502" w:type="dxa"/>
          </w:tcPr>
          <w:p w:rsidR="0003615B" w:rsidRPr="00386540" w:rsidRDefault="0003615B" w:rsidP="0054443F">
            <w:pPr>
              <w:pStyle w:val="Default"/>
            </w:pPr>
            <w:r w:rsidRPr="00386540">
              <w:t>•Нехватка профессиональных знаний у педагогов;</w:t>
            </w:r>
          </w:p>
          <w:p w:rsidR="0003615B" w:rsidRPr="00386540" w:rsidRDefault="0003615B" w:rsidP="0054443F">
            <w:pPr>
              <w:pStyle w:val="Default"/>
            </w:pPr>
            <w:r w:rsidRPr="00386540">
              <w:t>•Моральная неготовность пе</w:t>
            </w:r>
            <w:r w:rsidR="00A13E48" w:rsidRPr="00386540">
              <w:t>дагогов к принятию детей с ОВЗ</w:t>
            </w:r>
          </w:p>
          <w:p w:rsidR="0003615B" w:rsidRPr="00386540" w:rsidRDefault="0003615B" w:rsidP="0054443F">
            <w:pPr>
              <w:pStyle w:val="Default"/>
            </w:pPr>
          </w:p>
        </w:tc>
        <w:tc>
          <w:tcPr>
            <w:tcW w:w="2856" w:type="dxa"/>
          </w:tcPr>
          <w:p w:rsidR="0003615B" w:rsidRPr="00386540" w:rsidRDefault="0003615B" w:rsidP="0054443F">
            <w:pPr>
              <w:pStyle w:val="Default"/>
            </w:pPr>
            <w:r w:rsidRPr="00386540">
              <w:t>•Прохождение курсов повышения квалификации по данному направлению;</w:t>
            </w:r>
          </w:p>
          <w:p w:rsidR="0003615B" w:rsidRPr="00386540" w:rsidRDefault="0003615B" w:rsidP="0054443F">
            <w:pPr>
              <w:pStyle w:val="Default"/>
            </w:pPr>
            <w:r w:rsidRPr="00386540">
              <w:t xml:space="preserve">•Участие в </w:t>
            </w:r>
            <w:proofErr w:type="spellStart"/>
            <w:r w:rsidRPr="00386540">
              <w:t>вебинарах</w:t>
            </w:r>
            <w:proofErr w:type="spellEnd"/>
            <w:r w:rsidRPr="00386540">
              <w:t>, семина</w:t>
            </w:r>
            <w:r w:rsidR="00A13E48" w:rsidRPr="00386540">
              <w:t>рах по инклюзивному образованию</w:t>
            </w:r>
          </w:p>
          <w:p w:rsidR="0003615B" w:rsidRPr="00386540" w:rsidRDefault="0003615B" w:rsidP="0054443F">
            <w:pPr>
              <w:pStyle w:val="Default"/>
            </w:pPr>
          </w:p>
        </w:tc>
        <w:tc>
          <w:tcPr>
            <w:tcW w:w="1967" w:type="dxa"/>
          </w:tcPr>
          <w:p w:rsidR="0003615B" w:rsidRPr="00386540" w:rsidRDefault="0003615B" w:rsidP="0054443F">
            <w:pPr>
              <w:pStyle w:val="Default"/>
            </w:pPr>
            <w:r w:rsidRPr="00386540">
              <w:t xml:space="preserve"> </w:t>
            </w:r>
          </w:p>
        </w:tc>
      </w:tr>
      <w:tr w:rsidR="0003615B" w:rsidRPr="00386540" w:rsidTr="0054443F">
        <w:tc>
          <w:tcPr>
            <w:tcW w:w="10065" w:type="dxa"/>
            <w:gridSpan w:val="4"/>
          </w:tcPr>
          <w:p w:rsidR="0003615B" w:rsidRPr="00386540" w:rsidRDefault="0003615B" w:rsidP="00A13E48">
            <w:pPr>
              <w:pStyle w:val="Default"/>
              <w:jc w:val="center"/>
              <w:rPr>
                <w:b/>
                <w:bCs/>
              </w:rPr>
            </w:pPr>
            <w:r w:rsidRPr="00386540">
              <w:rPr>
                <w:b/>
                <w:bCs/>
              </w:rPr>
              <w:t>Реализация направления «</w:t>
            </w:r>
            <w:r w:rsidR="00D01D4E" w:rsidRPr="00386540">
              <w:rPr>
                <w:b/>
                <w:bCs/>
              </w:rPr>
              <w:t>У</w:t>
            </w:r>
            <w:r w:rsidRPr="00386540">
              <w:rPr>
                <w:b/>
                <w:bCs/>
              </w:rPr>
              <w:t>правление образовательной системы»</w:t>
            </w:r>
          </w:p>
        </w:tc>
      </w:tr>
      <w:tr w:rsidR="0003615B" w:rsidRPr="00386540" w:rsidTr="0054443F">
        <w:tc>
          <w:tcPr>
            <w:tcW w:w="2740" w:type="dxa"/>
          </w:tcPr>
          <w:p w:rsidR="0003615B" w:rsidRPr="00386540" w:rsidRDefault="00A13E48" w:rsidP="00A13E48">
            <w:pPr>
              <w:pStyle w:val="Default"/>
              <w:tabs>
                <w:tab w:val="left" w:pos="210"/>
              </w:tabs>
            </w:pPr>
            <w:r w:rsidRPr="00386540">
              <w:t xml:space="preserve">• </w:t>
            </w:r>
            <w:r w:rsidR="0003615B" w:rsidRPr="00386540">
              <w:t xml:space="preserve">Наличие в школе профессиональной команды педагогов </w:t>
            </w:r>
          </w:p>
          <w:p w:rsidR="0003615B" w:rsidRPr="00386540" w:rsidRDefault="0003615B" w:rsidP="0054443F">
            <w:pPr>
              <w:pStyle w:val="Default"/>
            </w:pPr>
            <w:r w:rsidRPr="00386540">
              <w:t xml:space="preserve">• Педагоги пользуются предметными сайтами, Интернет-ресурсами для обогащения опыта, </w:t>
            </w:r>
          </w:p>
          <w:p w:rsidR="0003615B" w:rsidRPr="00386540" w:rsidRDefault="00A13E48" w:rsidP="00A13E48">
            <w:pPr>
              <w:tabs>
                <w:tab w:val="left" w:pos="225"/>
              </w:tabs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 xml:space="preserve">• </w:t>
            </w:r>
            <w:r w:rsidR="0003615B" w:rsidRPr="00386540">
              <w:rPr>
                <w:rFonts w:ascii="Times New Roman" w:hAnsi="Times New Roman"/>
              </w:rPr>
              <w:t xml:space="preserve">Функционирование общешкольного родительского комитета,  органа ученического </w:t>
            </w:r>
            <w:r w:rsidRPr="00386540">
              <w:rPr>
                <w:rFonts w:ascii="Times New Roman" w:hAnsi="Times New Roman"/>
              </w:rPr>
              <w:t>самоуправления</w:t>
            </w:r>
          </w:p>
        </w:tc>
        <w:tc>
          <w:tcPr>
            <w:tcW w:w="2502" w:type="dxa"/>
          </w:tcPr>
          <w:p w:rsidR="0003615B" w:rsidRPr="00386540" w:rsidRDefault="0003615B" w:rsidP="0054443F">
            <w:pPr>
              <w:pStyle w:val="Default"/>
            </w:pPr>
            <w:r w:rsidRPr="00386540">
              <w:t>• Коллектив не обно</w:t>
            </w:r>
            <w:r w:rsidR="00A13E48" w:rsidRPr="00386540">
              <w:t>вляется молодыми специалистами</w:t>
            </w:r>
          </w:p>
          <w:p w:rsidR="0003615B" w:rsidRPr="00386540" w:rsidRDefault="0003615B" w:rsidP="0054443F">
            <w:pPr>
              <w:pStyle w:val="Default"/>
            </w:pPr>
            <w:r w:rsidRPr="00386540">
              <w:t xml:space="preserve">• </w:t>
            </w:r>
            <w:r w:rsidR="00A13E48" w:rsidRPr="00386540">
              <w:t xml:space="preserve">Не все </w:t>
            </w:r>
            <w:r w:rsidRPr="00386540">
              <w:t xml:space="preserve">классные руководители в полной мере используют ресурс родительской общественности при решении проблем организации образовательного </w:t>
            </w:r>
            <w:r w:rsidRPr="00386540">
              <w:lastRenderedPageBreak/>
              <w:t xml:space="preserve">процесса </w:t>
            </w:r>
          </w:p>
          <w:p w:rsidR="0003615B" w:rsidRPr="00386540" w:rsidRDefault="00A13E48" w:rsidP="00A13E48">
            <w:pPr>
              <w:pStyle w:val="Default"/>
              <w:tabs>
                <w:tab w:val="left" w:pos="174"/>
              </w:tabs>
              <w:ind w:left="-10"/>
            </w:pPr>
            <w:r w:rsidRPr="00386540">
              <w:t xml:space="preserve">• </w:t>
            </w:r>
            <w:r w:rsidR="0003615B" w:rsidRPr="00386540">
              <w:t>Формализм в работе родительского комитета</w:t>
            </w:r>
          </w:p>
        </w:tc>
        <w:tc>
          <w:tcPr>
            <w:tcW w:w="2856" w:type="dxa"/>
          </w:tcPr>
          <w:p w:rsidR="0003615B" w:rsidRPr="00386540" w:rsidRDefault="0003615B" w:rsidP="0054443F">
            <w:pPr>
              <w:pStyle w:val="Default"/>
            </w:pPr>
            <w:r w:rsidRPr="00386540">
              <w:lastRenderedPageBreak/>
              <w:t>• Воспитание резерва</w:t>
            </w:r>
          </w:p>
          <w:p w:rsidR="0003615B" w:rsidRPr="00386540" w:rsidRDefault="0003615B" w:rsidP="0054443F">
            <w:pPr>
              <w:pStyle w:val="Default"/>
            </w:pPr>
            <w:r w:rsidRPr="00386540">
              <w:t xml:space="preserve">• </w:t>
            </w:r>
            <w:r w:rsidR="00D01D4E" w:rsidRPr="00386540">
              <w:t>О</w:t>
            </w:r>
            <w:r w:rsidRPr="00386540">
              <w:t xml:space="preserve">бновление кадров, поиск   </w:t>
            </w:r>
            <w:r w:rsidR="00D01D4E" w:rsidRPr="00386540">
              <w:t>новых идей и ресурсов</w:t>
            </w:r>
            <w:r w:rsidRPr="00386540">
              <w:t xml:space="preserve"> </w:t>
            </w:r>
          </w:p>
          <w:p w:rsidR="0003615B" w:rsidRPr="00386540" w:rsidRDefault="0003615B" w:rsidP="0054443F">
            <w:pPr>
              <w:pStyle w:val="Default"/>
            </w:pPr>
            <w:r w:rsidRPr="00386540">
              <w:t>• Возможность дистанционного обучения (</w:t>
            </w:r>
            <w:proofErr w:type="spellStart"/>
            <w:r w:rsidRPr="00386540">
              <w:t>вебинаров</w:t>
            </w:r>
            <w:proofErr w:type="spellEnd"/>
            <w:r w:rsidRPr="00386540">
              <w:t xml:space="preserve"> ИРО) для обогащ</w:t>
            </w:r>
            <w:r w:rsidR="00D01D4E" w:rsidRPr="00386540">
              <w:t>ения опыта и обновления знаний</w:t>
            </w:r>
          </w:p>
          <w:p w:rsidR="0003615B" w:rsidRPr="00386540" w:rsidRDefault="0003615B" w:rsidP="0054443F">
            <w:pPr>
              <w:pStyle w:val="Default"/>
            </w:pPr>
          </w:p>
        </w:tc>
        <w:tc>
          <w:tcPr>
            <w:tcW w:w="1967" w:type="dxa"/>
          </w:tcPr>
          <w:p w:rsidR="0003615B" w:rsidRPr="00386540" w:rsidRDefault="0003615B" w:rsidP="0054443F">
            <w:pPr>
              <w:pStyle w:val="Default"/>
            </w:pPr>
            <w:r w:rsidRPr="00386540">
              <w:t xml:space="preserve">• Нет взаимодействия с внебюджетными организациями, коммерческими предприятиями для активации возможностей и поиска новых ресурсов </w:t>
            </w:r>
          </w:p>
          <w:p w:rsidR="0003615B" w:rsidRPr="00386540" w:rsidRDefault="0003615B" w:rsidP="0054443F">
            <w:pPr>
              <w:rPr>
                <w:rFonts w:ascii="Times New Roman" w:hAnsi="Times New Roman"/>
              </w:rPr>
            </w:pPr>
          </w:p>
        </w:tc>
      </w:tr>
      <w:tr w:rsidR="0003615B" w:rsidRPr="00386540" w:rsidTr="0054443F">
        <w:tc>
          <w:tcPr>
            <w:tcW w:w="10065" w:type="dxa"/>
            <w:gridSpan w:val="4"/>
          </w:tcPr>
          <w:p w:rsidR="0003615B" w:rsidRPr="00386540" w:rsidRDefault="0003615B" w:rsidP="00D01D4E">
            <w:pPr>
              <w:pStyle w:val="Default"/>
              <w:jc w:val="center"/>
              <w:rPr>
                <w:b/>
              </w:rPr>
            </w:pPr>
            <w:r w:rsidRPr="00386540">
              <w:rPr>
                <w:b/>
                <w:bCs/>
                <w:iCs/>
              </w:rPr>
              <w:lastRenderedPageBreak/>
              <w:t>Реализация направления «</w:t>
            </w:r>
            <w:r w:rsidR="00D01D4E" w:rsidRPr="00386540">
              <w:rPr>
                <w:b/>
                <w:bCs/>
                <w:iCs/>
              </w:rPr>
              <w:t>Н</w:t>
            </w:r>
            <w:r w:rsidRPr="00386540">
              <w:rPr>
                <w:b/>
                <w:bCs/>
                <w:iCs/>
              </w:rPr>
              <w:t>епрерывное сопровождение детей с учетом их особенностей, индивидуальных потребностей и способностей»</w:t>
            </w:r>
          </w:p>
        </w:tc>
      </w:tr>
      <w:tr w:rsidR="0003615B" w:rsidRPr="00386540" w:rsidTr="0054443F">
        <w:tc>
          <w:tcPr>
            <w:tcW w:w="2740" w:type="dxa"/>
          </w:tcPr>
          <w:p w:rsidR="0003615B" w:rsidRPr="00386540" w:rsidRDefault="0003615B" w:rsidP="0054443F">
            <w:pPr>
              <w:pStyle w:val="Default"/>
            </w:pPr>
            <w:r w:rsidRPr="00386540">
              <w:t xml:space="preserve">• Выстроена система работы с одаренными талантливыми детьми; </w:t>
            </w:r>
          </w:p>
          <w:p w:rsidR="0003615B" w:rsidRPr="00386540" w:rsidRDefault="0003615B" w:rsidP="0054443F">
            <w:pPr>
              <w:pStyle w:val="Default"/>
            </w:pPr>
            <w:r w:rsidRPr="00386540">
              <w:t>• Проводятся элективные курсы, индивидуальные консультации, олимпиады, конференции, участие в ин</w:t>
            </w:r>
            <w:r w:rsidR="00D01D4E" w:rsidRPr="00386540">
              <w:t>теллектуальных играх, проектах</w:t>
            </w:r>
          </w:p>
          <w:p w:rsidR="0003615B" w:rsidRPr="00386540" w:rsidRDefault="00D01D4E" w:rsidP="00D01D4E">
            <w:pPr>
              <w:pStyle w:val="Default"/>
              <w:tabs>
                <w:tab w:val="left" w:pos="165"/>
              </w:tabs>
            </w:pPr>
            <w:r w:rsidRPr="00386540">
              <w:t xml:space="preserve">• </w:t>
            </w:r>
            <w:r w:rsidR="0003615B" w:rsidRPr="00386540">
              <w:t>Достижения в физкультурно-спортивной деятельности учащихся, результативность в реализации пр</w:t>
            </w:r>
            <w:r w:rsidRPr="00386540">
              <w:t>оекта «Внедрение комплекса ГТО»</w:t>
            </w:r>
          </w:p>
        </w:tc>
        <w:tc>
          <w:tcPr>
            <w:tcW w:w="2502" w:type="dxa"/>
          </w:tcPr>
          <w:p w:rsidR="0003615B" w:rsidRPr="00386540" w:rsidRDefault="0003615B" w:rsidP="0054443F">
            <w:pPr>
              <w:pStyle w:val="Default"/>
            </w:pPr>
            <w:r w:rsidRPr="00386540">
              <w:t xml:space="preserve">• Дефицит временных ресурсов, </w:t>
            </w:r>
            <w:r w:rsidR="00D01D4E" w:rsidRPr="00386540">
              <w:t>как у учителя, так и у ученика</w:t>
            </w:r>
          </w:p>
          <w:p w:rsidR="0003615B" w:rsidRPr="00386540" w:rsidRDefault="0003615B" w:rsidP="0054443F">
            <w:pPr>
              <w:pStyle w:val="Default"/>
            </w:pPr>
          </w:p>
          <w:p w:rsidR="0003615B" w:rsidRPr="00386540" w:rsidRDefault="0003615B" w:rsidP="0054443F">
            <w:pPr>
              <w:pStyle w:val="Default"/>
            </w:pPr>
            <w:r w:rsidRPr="00386540">
              <w:t xml:space="preserve"> </w:t>
            </w:r>
          </w:p>
        </w:tc>
        <w:tc>
          <w:tcPr>
            <w:tcW w:w="2856" w:type="dxa"/>
          </w:tcPr>
          <w:p w:rsidR="0003615B" w:rsidRPr="00386540" w:rsidRDefault="0081373F" w:rsidP="0054443F">
            <w:pPr>
              <w:pStyle w:val="Default"/>
            </w:pPr>
            <w:r w:rsidRPr="00386540">
              <w:t xml:space="preserve">• </w:t>
            </w:r>
            <w:r w:rsidR="0003615B" w:rsidRPr="00386540">
              <w:t>Существует сопровождение и подготовка</w:t>
            </w:r>
            <w:r w:rsidR="00D01D4E" w:rsidRPr="00386540">
              <w:t xml:space="preserve"> учащихся со стороны педагогов</w:t>
            </w:r>
          </w:p>
          <w:p w:rsidR="0003615B" w:rsidRPr="00386540" w:rsidRDefault="0003615B" w:rsidP="00D01D4E">
            <w:pPr>
              <w:pStyle w:val="Default"/>
              <w:tabs>
                <w:tab w:val="left" w:pos="165"/>
              </w:tabs>
            </w:pPr>
          </w:p>
        </w:tc>
        <w:tc>
          <w:tcPr>
            <w:tcW w:w="1967" w:type="dxa"/>
          </w:tcPr>
          <w:p w:rsidR="0003615B" w:rsidRPr="00386540" w:rsidRDefault="00D01D4E" w:rsidP="0054443F">
            <w:pPr>
              <w:pStyle w:val="Default"/>
            </w:pPr>
            <w:r w:rsidRPr="00386540">
              <w:t xml:space="preserve">• </w:t>
            </w:r>
            <w:r w:rsidR="0003615B" w:rsidRPr="00386540">
              <w:t xml:space="preserve">Снижение уровня развития обучающихся из-за увеличения семей с низким социальным статусом (образование родителей, материальное положение, вредные привычки…) </w:t>
            </w:r>
          </w:p>
          <w:p w:rsidR="0003615B" w:rsidRPr="00386540" w:rsidRDefault="0003615B" w:rsidP="0054443F">
            <w:pPr>
              <w:pStyle w:val="Default"/>
            </w:pPr>
          </w:p>
        </w:tc>
      </w:tr>
      <w:tr w:rsidR="0003615B" w:rsidRPr="00386540" w:rsidTr="0054443F">
        <w:tc>
          <w:tcPr>
            <w:tcW w:w="10065" w:type="dxa"/>
            <w:gridSpan w:val="4"/>
          </w:tcPr>
          <w:p w:rsidR="0003615B" w:rsidRPr="00386540" w:rsidRDefault="0003615B" w:rsidP="00D01D4E">
            <w:pPr>
              <w:pStyle w:val="Default"/>
              <w:jc w:val="center"/>
              <w:rPr>
                <w:b/>
              </w:rPr>
            </w:pPr>
            <w:r w:rsidRPr="00386540">
              <w:rPr>
                <w:b/>
              </w:rPr>
              <w:t xml:space="preserve">Реализация </w:t>
            </w:r>
            <w:r w:rsidR="00D01D4E" w:rsidRPr="00386540">
              <w:rPr>
                <w:b/>
              </w:rPr>
              <w:t>направления «С</w:t>
            </w:r>
            <w:r w:rsidRPr="00386540">
              <w:rPr>
                <w:b/>
              </w:rPr>
              <w:t>овершенствование материальной базы»</w:t>
            </w:r>
          </w:p>
        </w:tc>
      </w:tr>
      <w:tr w:rsidR="0003615B" w:rsidRPr="00386540" w:rsidTr="0054443F">
        <w:tc>
          <w:tcPr>
            <w:tcW w:w="2740" w:type="dxa"/>
          </w:tcPr>
          <w:p w:rsidR="0003615B" w:rsidRPr="00386540" w:rsidRDefault="0003615B" w:rsidP="0054443F">
            <w:pPr>
              <w:pStyle w:val="Default"/>
              <w:tabs>
                <w:tab w:val="left" w:pos="210"/>
              </w:tabs>
            </w:pPr>
            <w:r w:rsidRPr="00386540">
              <w:t>•Создана достаточная материально- техническая база для обеспечения достижения высокого качества образования.</w:t>
            </w:r>
          </w:p>
        </w:tc>
        <w:tc>
          <w:tcPr>
            <w:tcW w:w="2502" w:type="dxa"/>
          </w:tcPr>
          <w:p w:rsidR="0003615B" w:rsidRPr="00386540" w:rsidRDefault="0003615B" w:rsidP="0054443F">
            <w:pPr>
              <w:pStyle w:val="Default"/>
            </w:pPr>
            <w:r w:rsidRPr="00386540">
              <w:t xml:space="preserve">•Несоответствие финансирования требованиям ФГОС </w:t>
            </w:r>
          </w:p>
        </w:tc>
        <w:tc>
          <w:tcPr>
            <w:tcW w:w="2856" w:type="dxa"/>
          </w:tcPr>
          <w:p w:rsidR="0003615B" w:rsidRPr="00386540" w:rsidRDefault="0003615B" w:rsidP="0054443F">
            <w:pPr>
              <w:pStyle w:val="Default"/>
            </w:pPr>
            <w:r w:rsidRPr="00386540">
              <w:t xml:space="preserve">• Привлечение социальных партнеров к решению вопросов развития школы; </w:t>
            </w:r>
          </w:p>
          <w:p w:rsidR="0003615B" w:rsidRPr="00386540" w:rsidRDefault="0003615B" w:rsidP="00D01D4E">
            <w:pPr>
              <w:pStyle w:val="24"/>
              <w:spacing w:after="0" w:line="240" w:lineRule="auto"/>
              <w:ind w:left="0"/>
              <w:jc w:val="both"/>
              <w:rPr>
                <w:lang w:val="ru-RU" w:eastAsia="ru-RU"/>
              </w:rPr>
            </w:pPr>
            <w:r w:rsidRPr="00386540">
              <w:rPr>
                <w:lang w:val="ru-RU" w:eastAsia="ru-RU"/>
              </w:rPr>
              <w:t>• Финансовая поддержка школы за счет включения в различные адресные программы.</w:t>
            </w:r>
          </w:p>
        </w:tc>
        <w:tc>
          <w:tcPr>
            <w:tcW w:w="1967" w:type="dxa"/>
          </w:tcPr>
          <w:p w:rsidR="0003615B" w:rsidRPr="00386540" w:rsidRDefault="0003615B" w:rsidP="0054443F">
            <w:pPr>
              <w:pStyle w:val="Default"/>
            </w:pPr>
            <w:r w:rsidRPr="00386540">
              <w:t xml:space="preserve">• Недостаточное внебюджетное финансирование. </w:t>
            </w:r>
          </w:p>
        </w:tc>
      </w:tr>
    </w:tbl>
    <w:p w:rsidR="0003615B" w:rsidRPr="00386540" w:rsidRDefault="0003615B" w:rsidP="0003615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15B" w:rsidRPr="00386540" w:rsidRDefault="0003615B" w:rsidP="0003615B">
      <w:pPr>
        <w:ind w:firstLine="567"/>
        <w:jc w:val="both"/>
        <w:rPr>
          <w:rFonts w:ascii="Times New Roman" w:hAnsi="Times New Roman"/>
        </w:rPr>
      </w:pPr>
      <w:r w:rsidRPr="00386540">
        <w:rPr>
          <w:rFonts w:ascii="Times New Roman" w:hAnsi="Times New Roman"/>
        </w:rPr>
        <w:t>Проведенный анализ позволяет оценить, что внешние возможности и риски не являются определяющими в развитии образовательной системы школы. Стратегия развития ориентирована на внутренний потенциал развития школы и инновационные технологии управления и обучения.</w:t>
      </w:r>
    </w:p>
    <w:p w:rsidR="0003615B" w:rsidRPr="00386540" w:rsidRDefault="0003615B" w:rsidP="000F7787">
      <w:pPr>
        <w:pStyle w:val="aa"/>
        <w:ind w:left="-284" w:firstLine="284"/>
        <w:sectPr w:rsidR="0003615B" w:rsidRPr="00386540" w:rsidSect="0006359A">
          <w:type w:val="nextColumn"/>
          <w:pgSz w:w="11906" w:h="16838"/>
          <w:pgMar w:top="851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:rsidR="00C51442" w:rsidRPr="00386540" w:rsidRDefault="000B0FCB" w:rsidP="0003615B">
      <w:pPr>
        <w:jc w:val="center"/>
        <w:rPr>
          <w:rFonts w:ascii="Times New Roman" w:hAnsi="Times New Roman"/>
          <w:b/>
        </w:rPr>
      </w:pPr>
      <w:r w:rsidRPr="00386540">
        <w:rPr>
          <w:rFonts w:ascii="Times New Roman" w:hAnsi="Times New Roman"/>
          <w:b/>
        </w:rPr>
        <w:lastRenderedPageBreak/>
        <w:t>Основные направления деятельности по реализации поставленных задач</w:t>
      </w:r>
      <w:r w:rsidR="001D0779" w:rsidRPr="00386540">
        <w:rPr>
          <w:rFonts w:ascii="Times New Roman" w:hAnsi="Times New Roman"/>
          <w:b/>
        </w:rPr>
        <w:t>:</w:t>
      </w:r>
    </w:p>
    <w:p w:rsidR="001D0779" w:rsidRPr="00386540" w:rsidRDefault="001D0779" w:rsidP="0003615B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283"/>
        <w:gridCol w:w="4253"/>
        <w:gridCol w:w="1417"/>
        <w:gridCol w:w="709"/>
        <w:gridCol w:w="5528"/>
      </w:tblGrid>
      <w:tr w:rsidR="00C33554" w:rsidRPr="00386540" w:rsidTr="0054443F">
        <w:tc>
          <w:tcPr>
            <w:tcW w:w="14992" w:type="dxa"/>
            <w:gridSpan w:val="7"/>
          </w:tcPr>
          <w:p w:rsidR="00C33554" w:rsidRPr="00386540" w:rsidRDefault="00C33554" w:rsidP="004C42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6540">
              <w:rPr>
                <w:rFonts w:ascii="Times New Roman" w:hAnsi="Times New Roman"/>
                <w:b/>
                <w:sz w:val="28"/>
                <w:szCs w:val="28"/>
              </w:rPr>
              <w:t>В сфере дошкольного образования</w:t>
            </w:r>
          </w:p>
        </w:tc>
      </w:tr>
      <w:tr w:rsidR="00B21B8B" w:rsidRPr="00386540" w:rsidTr="00B21B8B">
        <w:tc>
          <w:tcPr>
            <w:tcW w:w="2802" w:type="dxa"/>
            <w:gridSpan w:val="2"/>
          </w:tcPr>
          <w:p w:rsidR="00B21B8B" w:rsidRPr="00386540" w:rsidRDefault="00B21B8B" w:rsidP="00B21B8B">
            <w:pPr>
              <w:jc w:val="center"/>
              <w:rPr>
                <w:rFonts w:ascii="Times New Roman" w:hAnsi="Times New Roman"/>
                <w:b/>
              </w:rPr>
            </w:pPr>
            <w:r w:rsidRPr="00386540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5953" w:type="dxa"/>
            <w:gridSpan w:val="3"/>
          </w:tcPr>
          <w:p w:rsidR="00B21B8B" w:rsidRPr="00386540" w:rsidRDefault="00B21B8B" w:rsidP="00B21B8B">
            <w:pPr>
              <w:jc w:val="center"/>
              <w:rPr>
                <w:rFonts w:ascii="Times New Roman" w:hAnsi="Times New Roman"/>
                <w:b/>
              </w:rPr>
            </w:pPr>
            <w:r w:rsidRPr="00386540">
              <w:rPr>
                <w:rFonts w:ascii="Times New Roman" w:hAnsi="Times New Roman"/>
                <w:b/>
              </w:rPr>
              <w:t>Направления деятельности</w:t>
            </w:r>
          </w:p>
        </w:tc>
        <w:tc>
          <w:tcPr>
            <w:tcW w:w="6237" w:type="dxa"/>
            <w:gridSpan w:val="2"/>
          </w:tcPr>
          <w:p w:rsidR="00B21B8B" w:rsidRPr="00386540" w:rsidRDefault="00B21B8B" w:rsidP="00B21B8B">
            <w:pPr>
              <w:jc w:val="center"/>
              <w:rPr>
                <w:rFonts w:ascii="Times New Roman" w:hAnsi="Times New Roman"/>
                <w:b/>
              </w:rPr>
            </w:pPr>
            <w:r w:rsidRPr="00386540">
              <w:rPr>
                <w:rFonts w:ascii="Times New Roman" w:hAnsi="Times New Roman"/>
                <w:b/>
              </w:rPr>
              <w:t>Мероприятия</w:t>
            </w:r>
          </w:p>
        </w:tc>
      </w:tr>
      <w:tr w:rsidR="00B21B8B" w:rsidRPr="00386540" w:rsidTr="00B21B8B">
        <w:tc>
          <w:tcPr>
            <w:tcW w:w="2802" w:type="dxa"/>
            <w:gridSpan w:val="2"/>
          </w:tcPr>
          <w:p w:rsidR="00B21B8B" w:rsidRPr="00386540" w:rsidRDefault="00B21B8B" w:rsidP="0054443F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Повышение доступности дошкольного образования для детей в возрасте до 3 лет</w:t>
            </w:r>
          </w:p>
        </w:tc>
        <w:tc>
          <w:tcPr>
            <w:tcW w:w="5953" w:type="dxa"/>
            <w:gridSpan w:val="3"/>
          </w:tcPr>
          <w:p w:rsidR="00B21B8B" w:rsidRPr="00386540" w:rsidRDefault="00B21B8B" w:rsidP="00B21B8B">
            <w:pPr>
              <w:ind w:firstLine="331"/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Увеличение количества мест для организации дошкольного образования;</w:t>
            </w:r>
          </w:p>
          <w:p w:rsidR="00B21B8B" w:rsidRPr="00386540" w:rsidRDefault="00B21B8B" w:rsidP="00B21B8B">
            <w:pPr>
              <w:ind w:firstLine="331"/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оптимального использования имеющихся помещений муниципальных дошкольных образовательных учреждений.</w:t>
            </w:r>
          </w:p>
        </w:tc>
        <w:tc>
          <w:tcPr>
            <w:tcW w:w="6237" w:type="dxa"/>
            <w:gridSpan w:val="2"/>
          </w:tcPr>
          <w:p w:rsidR="00B21B8B" w:rsidRPr="00386540" w:rsidRDefault="00B21B8B" w:rsidP="00B21B8B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 xml:space="preserve">Получение разрешения </w:t>
            </w:r>
            <w:proofErr w:type="spellStart"/>
            <w:r w:rsidRPr="00386540">
              <w:rPr>
                <w:rFonts w:ascii="Times New Roman" w:hAnsi="Times New Roman"/>
              </w:rPr>
              <w:t>Р</w:t>
            </w:r>
            <w:r w:rsidR="00120EC0">
              <w:rPr>
                <w:rFonts w:ascii="Times New Roman" w:hAnsi="Times New Roman"/>
              </w:rPr>
              <w:t>оспотребнадзора</w:t>
            </w:r>
            <w:proofErr w:type="spellEnd"/>
            <w:r w:rsidR="00120EC0">
              <w:rPr>
                <w:rFonts w:ascii="Times New Roman" w:hAnsi="Times New Roman"/>
              </w:rPr>
              <w:t xml:space="preserve"> на присоединение</w:t>
            </w:r>
            <w:r w:rsidRPr="00386540">
              <w:rPr>
                <w:rFonts w:ascii="Times New Roman" w:hAnsi="Times New Roman"/>
              </w:rPr>
              <w:t xml:space="preserve"> ДС в состав школы</w:t>
            </w:r>
          </w:p>
        </w:tc>
      </w:tr>
      <w:tr w:rsidR="00B21B8B" w:rsidRPr="00386540" w:rsidTr="00B21B8B">
        <w:tc>
          <w:tcPr>
            <w:tcW w:w="2802" w:type="dxa"/>
            <w:gridSpan w:val="2"/>
          </w:tcPr>
          <w:p w:rsidR="00B21B8B" w:rsidRPr="00386540" w:rsidRDefault="00B21B8B" w:rsidP="0054443F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Создание системы образовательных услуг, обеспечивающих развитие детей дошкольного возраста</w:t>
            </w:r>
          </w:p>
        </w:tc>
        <w:tc>
          <w:tcPr>
            <w:tcW w:w="5953" w:type="dxa"/>
            <w:gridSpan w:val="3"/>
          </w:tcPr>
          <w:p w:rsidR="00B21B8B" w:rsidRPr="00386540" w:rsidRDefault="00B21B8B" w:rsidP="0054443F">
            <w:pPr>
              <w:ind w:firstLine="331"/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Расширение инновационных организационно-педагогических форм дошкольного образования, в том числе консультационных пунктов, групп ранней помощи (оказание консультативной помощи родителям (законным представителям), воспитывающим ребенка с ОВЗ);</w:t>
            </w:r>
          </w:p>
          <w:p w:rsidR="00B21B8B" w:rsidRPr="00386540" w:rsidRDefault="00B21B8B" w:rsidP="0054443F">
            <w:pPr>
              <w:ind w:firstLine="331"/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обеспечение учреждений дошкольного образования высоко квалифицированными педагогическими кадрами;</w:t>
            </w:r>
          </w:p>
          <w:p w:rsidR="00B21B8B" w:rsidRPr="00386540" w:rsidRDefault="00B21B8B" w:rsidP="0054443F">
            <w:pPr>
              <w:ind w:firstLine="331"/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поддержка семейного воспитания, в первую очередь для семей с детьми до 3-х лет.</w:t>
            </w:r>
          </w:p>
        </w:tc>
        <w:tc>
          <w:tcPr>
            <w:tcW w:w="6237" w:type="dxa"/>
            <w:gridSpan w:val="2"/>
          </w:tcPr>
          <w:p w:rsidR="004B78E1" w:rsidRPr="00386540" w:rsidRDefault="004B78E1" w:rsidP="004B78E1">
            <w:pPr>
              <w:pStyle w:val="Default"/>
            </w:pPr>
            <w:r w:rsidRPr="00386540">
              <w:t>Прохождение курсов повышения квалификации.</w:t>
            </w:r>
          </w:p>
          <w:p w:rsidR="00B21B8B" w:rsidRPr="00386540" w:rsidRDefault="004B78E1" w:rsidP="00994D63">
            <w:pPr>
              <w:pStyle w:val="Default"/>
            </w:pPr>
            <w:r w:rsidRPr="00386540">
              <w:t xml:space="preserve">Участие в </w:t>
            </w:r>
            <w:proofErr w:type="spellStart"/>
            <w:r w:rsidRPr="00386540">
              <w:t>вебинарах</w:t>
            </w:r>
            <w:proofErr w:type="spellEnd"/>
            <w:r w:rsidRPr="00386540">
              <w:t>, семинарах, мастер-классах.</w:t>
            </w:r>
          </w:p>
          <w:p w:rsidR="00994D63" w:rsidRPr="00386540" w:rsidRDefault="00994D63" w:rsidP="00994D63">
            <w:pPr>
              <w:pStyle w:val="Default"/>
            </w:pPr>
            <w:r w:rsidRPr="00386540">
              <w:t>Привлечение молодых специалистов.</w:t>
            </w:r>
          </w:p>
        </w:tc>
      </w:tr>
      <w:tr w:rsidR="00B21B8B" w:rsidRPr="00386540" w:rsidTr="00B21B8B">
        <w:tc>
          <w:tcPr>
            <w:tcW w:w="2802" w:type="dxa"/>
            <w:gridSpan w:val="2"/>
          </w:tcPr>
          <w:p w:rsidR="00B21B8B" w:rsidRPr="00386540" w:rsidRDefault="00B21B8B" w:rsidP="0054443F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Обновление содержания и повышения качества дошкольного образования</w:t>
            </w:r>
          </w:p>
          <w:p w:rsidR="00B21B8B" w:rsidRPr="00386540" w:rsidRDefault="00B21B8B" w:rsidP="005444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3"/>
          </w:tcPr>
          <w:p w:rsidR="00B21B8B" w:rsidRPr="00386540" w:rsidRDefault="00B21B8B" w:rsidP="0054443F">
            <w:pPr>
              <w:ind w:firstLine="331"/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Широкое внедрение нового поколения программно-методического обеспечения дошкольного образования;</w:t>
            </w:r>
          </w:p>
          <w:p w:rsidR="00B21B8B" w:rsidRPr="00386540" w:rsidRDefault="00B21B8B" w:rsidP="0054443F">
            <w:pPr>
              <w:ind w:firstLine="331"/>
              <w:jc w:val="both"/>
              <w:rPr>
                <w:rFonts w:ascii="Times New Roman" w:hAnsi="Times New Roman"/>
                <w:color w:val="FF0000"/>
              </w:rPr>
            </w:pPr>
            <w:r w:rsidRPr="00386540">
              <w:rPr>
                <w:rFonts w:ascii="Times New Roman" w:hAnsi="Times New Roman"/>
              </w:rPr>
              <w:t>создание единого образовательного пространства преемственности дошкольного и начального общего образования;</w:t>
            </w:r>
          </w:p>
          <w:p w:rsidR="00B21B8B" w:rsidRPr="00386540" w:rsidRDefault="00B21B8B" w:rsidP="0054443F">
            <w:pPr>
              <w:ind w:firstLine="331"/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развитие системы мониторинга качества дошкольного образования.</w:t>
            </w:r>
          </w:p>
        </w:tc>
        <w:tc>
          <w:tcPr>
            <w:tcW w:w="6237" w:type="dxa"/>
            <w:gridSpan w:val="2"/>
          </w:tcPr>
          <w:p w:rsidR="00B21B8B" w:rsidRPr="00386540" w:rsidRDefault="00B21B8B" w:rsidP="00B21B8B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Возобновление работы по преемственности между садом и школой</w:t>
            </w:r>
            <w:r w:rsidR="0081373F" w:rsidRPr="00386540">
              <w:rPr>
                <w:rFonts w:ascii="Times New Roman" w:hAnsi="Times New Roman"/>
              </w:rPr>
              <w:t>.</w:t>
            </w:r>
          </w:p>
          <w:p w:rsidR="0081373F" w:rsidRPr="00386540" w:rsidRDefault="0081373F" w:rsidP="0081373F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Участие в социологических опросах, анкетировании «Удовлетворенность системой образования».</w:t>
            </w:r>
          </w:p>
        </w:tc>
      </w:tr>
      <w:tr w:rsidR="00B21B8B" w:rsidRPr="00386540" w:rsidTr="00B21B8B">
        <w:tc>
          <w:tcPr>
            <w:tcW w:w="2802" w:type="dxa"/>
            <w:gridSpan w:val="2"/>
          </w:tcPr>
          <w:p w:rsidR="00B21B8B" w:rsidRPr="00386540" w:rsidRDefault="00B21B8B" w:rsidP="0054443F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 xml:space="preserve">Совершенствование системы ранней диагностики и постоянного сопровождения, учитывающей индивидуальные потребности и </w:t>
            </w:r>
            <w:r w:rsidRPr="00386540">
              <w:rPr>
                <w:rFonts w:ascii="Times New Roman" w:hAnsi="Times New Roman"/>
              </w:rPr>
              <w:lastRenderedPageBreak/>
              <w:t>способности ребёнка</w:t>
            </w:r>
          </w:p>
        </w:tc>
        <w:tc>
          <w:tcPr>
            <w:tcW w:w="5953" w:type="dxa"/>
            <w:gridSpan w:val="3"/>
          </w:tcPr>
          <w:p w:rsidR="00B21B8B" w:rsidRPr="00386540" w:rsidRDefault="00B21B8B" w:rsidP="0054443F">
            <w:pPr>
              <w:ind w:firstLine="331"/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lastRenderedPageBreak/>
              <w:t>Ранняя диагностика детей с составлением индивидуальной карты развития для последующего непрерывного психолого-медико-педагогического сопровождения;</w:t>
            </w:r>
          </w:p>
          <w:p w:rsidR="00B21B8B" w:rsidRPr="00386540" w:rsidRDefault="00B21B8B" w:rsidP="0054443F">
            <w:pPr>
              <w:ind w:firstLine="331"/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внедрение адаптивных моделей образования детей с ограниченными возможностями здоровья, разработка индивидуальных образовательных маршрутов, способствующих их последовательной социализации;</w:t>
            </w:r>
          </w:p>
          <w:p w:rsidR="00B21B8B" w:rsidRPr="00386540" w:rsidRDefault="00B21B8B" w:rsidP="0054443F">
            <w:pPr>
              <w:ind w:firstLine="331"/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lastRenderedPageBreak/>
              <w:t>формирование системы выявления одаренности в раннем возрасте; внедрение инновационных технологий развития и сопровождения ребенка.</w:t>
            </w:r>
          </w:p>
        </w:tc>
        <w:tc>
          <w:tcPr>
            <w:tcW w:w="6237" w:type="dxa"/>
            <w:gridSpan w:val="2"/>
          </w:tcPr>
          <w:p w:rsidR="00B21B8B" w:rsidRPr="00386540" w:rsidRDefault="00B21B8B" w:rsidP="0054443F">
            <w:pPr>
              <w:ind w:firstLine="331"/>
              <w:jc w:val="both"/>
              <w:rPr>
                <w:rFonts w:ascii="Times New Roman" w:hAnsi="Times New Roman"/>
              </w:rPr>
            </w:pPr>
          </w:p>
        </w:tc>
      </w:tr>
      <w:tr w:rsidR="00C33554" w:rsidRPr="00386540" w:rsidTr="0054443F">
        <w:tc>
          <w:tcPr>
            <w:tcW w:w="14992" w:type="dxa"/>
            <w:gridSpan w:val="7"/>
          </w:tcPr>
          <w:p w:rsidR="00C33554" w:rsidRPr="00386540" w:rsidRDefault="00C33554" w:rsidP="004C42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65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сфере общего и дополнительного образования</w:t>
            </w:r>
          </w:p>
        </w:tc>
      </w:tr>
      <w:tr w:rsidR="00A81ADC" w:rsidRPr="00386540" w:rsidTr="00A81ADC">
        <w:tc>
          <w:tcPr>
            <w:tcW w:w="2093" w:type="dxa"/>
          </w:tcPr>
          <w:p w:rsidR="00A81ADC" w:rsidRPr="00386540" w:rsidRDefault="00A81ADC" w:rsidP="00D01D4E">
            <w:pPr>
              <w:jc w:val="center"/>
              <w:rPr>
                <w:rFonts w:ascii="Times New Roman" w:hAnsi="Times New Roman"/>
                <w:b/>
              </w:rPr>
            </w:pPr>
            <w:r w:rsidRPr="00386540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5245" w:type="dxa"/>
            <w:gridSpan w:val="3"/>
          </w:tcPr>
          <w:p w:rsidR="00A81ADC" w:rsidRPr="00386540" w:rsidRDefault="00A81ADC" w:rsidP="00D01D4E">
            <w:pPr>
              <w:jc w:val="center"/>
              <w:rPr>
                <w:rFonts w:ascii="Times New Roman" w:hAnsi="Times New Roman"/>
                <w:b/>
              </w:rPr>
            </w:pPr>
            <w:r w:rsidRPr="00386540">
              <w:rPr>
                <w:rFonts w:ascii="Times New Roman" w:hAnsi="Times New Roman"/>
                <w:b/>
              </w:rPr>
              <w:t>Направления деятельности</w:t>
            </w:r>
          </w:p>
        </w:tc>
        <w:tc>
          <w:tcPr>
            <w:tcW w:w="7654" w:type="dxa"/>
            <w:gridSpan w:val="3"/>
          </w:tcPr>
          <w:p w:rsidR="00A81ADC" w:rsidRPr="00386540" w:rsidRDefault="00A81ADC" w:rsidP="00D01D4E">
            <w:pPr>
              <w:jc w:val="center"/>
              <w:rPr>
                <w:rFonts w:ascii="Times New Roman" w:hAnsi="Times New Roman"/>
                <w:b/>
              </w:rPr>
            </w:pPr>
            <w:r w:rsidRPr="00386540">
              <w:rPr>
                <w:rFonts w:ascii="Times New Roman" w:hAnsi="Times New Roman"/>
                <w:b/>
              </w:rPr>
              <w:t>Мероприятия</w:t>
            </w:r>
          </w:p>
        </w:tc>
      </w:tr>
      <w:tr w:rsidR="00A81ADC" w:rsidRPr="00386540" w:rsidTr="00A81ADC">
        <w:tc>
          <w:tcPr>
            <w:tcW w:w="2093" w:type="dxa"/>
          </w:tcPr>
          <w:p w:rsidR="00A81ADC" w:rsidRPr="00386540" w:rsidRDefault="00A81ADC" w:rsidP="0004652A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Обеспечение доступности качественного общего и дополнительного образования</w:t>
            </w:r>
          </w:p>
        </w:tc>
        <w:tc>
          <w:tcPr>
            <w:tcW w:w="5245" w:type="dxa"/>
            <w:gridSpan w:val="3"/>
          </w:tcPr>
          <w:p w:rsidR="00A81ADC" w:rsidRPr="00386540" w:rsidRDefault="00A81ADC" w:rsidP="0004652A">
            <w:pPr>
              <w:ind w:firstLine="331"/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Создание условий для функционирования и развития эффективной сети и различных форм получения общего образования: в учреждениях, осуществляющих образовательную деятельность (в очной, очно-заочной или заочной форме обучения); вне учреждений, осуществляющих образовательную деятельность (в форме семейного образования и самообразования);</w:t>
            </w:r>
          </w:p>
          <w:p w:rsidR="00A81ADC" w:rsidRPr="00386540" w:rsidRDefault="00A81ADC" w:rsidP="0004652A">
            <w:pPr>
              <w:ind w:firstLine="331"/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развитие системы дополнительного образования школьников;</w:t>
            </w:r>
          </w:p>
          <w:p w:rsidR="00A81ADC" w:rsidRPr="00386540" w:rsidRDefault="00A81ADC" w:rsidP="0004652A">
            <w:pPr>
              <w:ind w:firstLine="331"/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 xml:space="preserve">создание условий для интеграции (инклюзии) обучения лиц с ограниченными возможностями здоровья в </w:t>
            </w:r>
            <w:r w:rsidR="00D01D4E" w:rsidRPr="00386540">
              <w:rPr>
                <w:rFonts w:ascii="Times New Roman" w:hAnsi="Times New Roman"/>
              </w:rPr>
              <w:t>общеобразовательных учреждениях.</w:t>
            </w:r>
          </w:p>
          <w:p w:rsidR="00A81ADC" w:rsidRPr="00386540" w:rsidRDefault="00A81ADC" w:rsidP="000465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3"/>
          </w:tcPr>
          <w:p w:rsidR="00A81ADC" w:rsidRPr="00386540" w:rsidRDefault="00A81ADC" w:rsidP="00D01D4E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Корректировка ООП НОО и ООО.</w:t>
            </w:r>
          </w:p>
          <w:p w:rsidR="00D01D4E" w:rsidRPr="00386540" w:rsidRDefault="00A81ADC" w:rsidP="00D01D4E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Разработка, принятие и утверждение рабочих программ по предметам</w:t>
            </w:r>
            <w:r w:rsidR="00D01D4E" w:rsidRPr="00386540">
              <w:rPr>
                <w:rFonts w:ascii="Times New Roman" w:hAnsi="Times New Roman"/>
              </w:rPr>
              <w:t>.</w:t>
            </w:r>
          </w:p>
          <w:p w:rsidR="00A81ADC" w:rsidRPr="00386540" w:rsidRDefault="00A81ADC" w:rsidP="00D01D4E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 xml:space="preserve">Реализация программы развития школы. </w:t>
            </w:r>
            <w:r w:rsidRPr="00386540">
              <w:rPr>
                <w:rFonts w:ascii="Times New Roman" w:hAnsi="Times New Roman"/>
              </w:rPr>
              <w:tab/>
            </w:r>
          </w:p>
          <w:p w:rsidR="00A81ADC" w:rsidRPr="00386540" w:rsidRDefault="00A81ADC" w:rsidP="00D01D4E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Изучение изменений в нормативных документах и методических рекомендациях по реализации ФГОС НОО и ООО.</w:t>
            </w:r>
            <w:r w:rsidRPr="00386540">
              <w:rPr>
                <w:rFonts w:ascii="Times New Roman" w:hAnsi="Times New Roman"/>
              </w:rPr>
              <w:tab/>
            </w:r>
          </w:p>
          <w:p w:rsidR="00D01D4E" w:rsidRPr="00386540" w:rsidRDefault="00A81ADC" w:rsidP="00D01D4E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 xml:space="preserve">Контроль </w:t>
            </w:r>
            <w:r w:rsidR="001D0779" w:rsidRPr="00386540">
              <w:rPr>
                <w:rFonts w:ascii="Times New Roman" w:hAnsi="Times New Roman"/>
              </w:rPr>
              <w:t>выполнения</w:t>
            </w:r>
            <w:r w:rsidRPr="00386540">
              <w:rPr>
                <w:rFonts w:ascii="Times New Roman" w:hAnsi="Times New Roman"/>
              </w:rPr>
              <w:t xml:space="preserve"> требований новых стандартов в 1-4 классах</w:t>
            </w:r>
            <w:r w:rsidR="002E0232" w:rsidRPr="00386540">
              <w:rPr>
                <w:rFonts w:ascii="Times New Roman" w:hAnsi="Times New Roman"/>
              </w:rPr>
              <w:t>.</w:t>
            </w:r>
          </w:p>
          <w:p w:rsidR="00A81ADC" w:rsidRPr="00386540" w:rsidRDefault="00A81ADC" w:rsidP="00D01D4E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 xml:space="preserve">Контроль </w:t>
            </w:r>
            <w:r w:rsidR="001D0779" w:rsidRPr="00386540">
              <w:rPr>
                <w:rFonts w:ascii="Times New Roman" w:hAnsi="Times New Roman"/>
              </w:rPr>
              <w:t>выполнения</w:t>
            </w:r>
            <w:r w:rsidRPr="00386540">
              <w:rPr>
                <w:rFonts w:ascii="Times New Roman" w:hAnsi="Times New Roman"/>
              </w:rPr>
              <w:t xml:space="preserve"> требований новых стандартов в 5-9 классах</w:t>
            </w:r>
            <w:r w:rsidR="002E0232" w:rsidRPr="00386540">
              <w:rPr>
                <w:rFonts w:ascii="Times New Roman" w:hAnsi="Times New Roman"/>
              </w:rPr>
              <w:t>.</w:t>
            </w:r>
          </w:p>
          <w:p w:rsidR="00A81ADC" w:rsidRPr="00386540" w:rsidRDefault="00A81ADC" w:rsidP="002E0232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Формирование у учащихся УУД.</w:t>
            </w:r>
            <w:r w:rsidRPr="00386540">
              <w:rPr>
                <w:rFonts w:ascii="Times New Roman" w:hAnsi="Times New Roman"/>
              </w:rPr>
              <w:tab/>
            </w:r>
          </w:p>
          <w:p w:rsidR="00A81ADC" w:rsidRPr="00386540" w:rsidRDefault="00A81ADC" w:rsidP="002E0232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Развитие системы мониторинга и диагностики оценки качества образования.</w:t>
            </w:r>
          </w:p>
          <w:p w:rsidR="002E0232" w:rsidRPr="00386540" w:rsidRDefault="00A81ADC" w:rsidP="002E0232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Курсовая переподготовка учителей по теме «ФГОС НОО, ООО, СОО»</w:t>
            </w:r>
            <w:r w:rsidR="002E0232" w:rsidRPr="00386540">
              <w:rPr>
                <w:rFonts w:ascii="Times New Roman" w:hAnsi="Times New Roman"/>
              </w:rPr>
              <w:t>.</w:t>
            </w:r>
          </w:p>
          <w:p w:rsidR="00A81ADC" w:rsidRPr="00386540" w:rsidRDefault="00A81ADC" w:rsidP="002E0232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Школьный педагогический семинар «Анализ результатов введения ФГОС в основной школе»</w:t>
            </w:r>
            <w:r w:rsidR="002F23DC" w:rsidRPr="00386540">
              <w:rPr>
                <w:rFonts w:ascii="Times New Roman" w:hAnsi="Times New Roman"/>
              </w:rPr>
              <w:t xml:space="preserve">, </w:t>
            </w:r>
            <w:r w:rsidRPr="00386540">
              <w:rPr>
                <w:rFonts w:ascii="Times New Roman" w:hAnsi="Times New Roman"/>
                <w:sz w:val="22"/>
                <w:szCs w:val="22"/>
              </w:rPr>
              <w:t>«Внеурочная деятельность учащихся по ФГОС: первые результаты»</w:t>
            </w:r>
            <w:r w:rsidR="002E0232" w:rsidRPr="0038654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81ADC" w:rsidRPr="00386540" w:rsidRDefault="00A81ADC" w:rsidP="002E0232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Педагогический совет «Требования ФГОС к анализу урока»</w:t>
            </w:r>
            <w:r w:rsidR="002E0232" w:rsidRPr="00386540">
              <w:rPr>
                <w:rFonts w:ascii="Times New Roman" w:hAnsi="Times New Roman"/>
              </w:rPr>
              <w:t>.</w:t>
            </w:r>
            <w:r w:rsidRPr="00386540">
              <w:rPr>
                <w:rFonts w:ascii="Times New Roman" w:hAnsi="Times New Roman"/>
              </w:rPr>
              <w:tab/>
            </w:r>
          </w:p>
          <w:p w:rsidR="00A81ADC" w:rsidRPr="00386540" w:rsidRDefault="00C33554" w:rsidP="002E0232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  <w:sz w:val="22"/>
                <w:szCs w:val="22"/>
              </w:rPr>
              <w:t>Обмен опытом через взаимное посещение и проведение открытых уроков.</w:t>
            </w:r>
            <w:r w:rsidRPr="00386540">
              <w:rPr>
                <w:rFonts w:ascii="Times New Roman" w:hAnsi="Times New Roman"/>
              </w:rPr>
              <w:t xml:space="preserve"> </w:t>
            </w:r>
            <w:r w:rsidR="00A81ADC" w:rsidRPr="00386540">
              <w:rPr>
                <w:rFonts w:ascii="Times New Roman" w:hAnsi="Times New Roman"/>
              </w:rPr>
              <w:t xml:space="preserve">Разработка системы оценки достижения планируемых результатов (личностных, </w:t>
            </w:r>
            <w:proofErr w:type="spellStart"/>
            <w:r w:rsidR="00A81ADC" w:rsidRPr="00386540">
              <w:rPr>
                <w:rFonts w:ascii="Times New Roman" w:hAnsi="Times New Roman"/>
              </w:rPr>
              <w:t>метапредметных</w:t>
            </w:r>
            <w:proofErr w:type="spellEnd"/>
            <w:r w:rsidR="00A81ADC" w:rsidRPr="00386540">
              <w:rPr>
                <w:rFonts w:ascii="Times New Roman" w:hAnsi="Times New Roman"/>
              </w:rPr>
              <w:t>, предметных)</w:t>
            </w:r>
            <w:r w:rsidR="002E0232" w:rsidRPr="00386540">
              <w:rPr>
                <w:rFonts w:ascii="Times New Roman" w:hAnsi="Times New Roman"/>
              </w:rPr>
              <w:t>.</w:t>
            </w:r>
            <w:r w:rsidR="00A81ADC" w:rsidRPr="00386540">
              <w:rPr>
                <w:rFonts w:ascii="Times New Roman" w:hAnsi="Times New Roman"/>
              </w:rPr>
              <w:tab/>
            </w:r>
          </w:p>
          <w:p w:rsidR="00A81ADC" w:rsidRPr="00386540" w:rsidRDefault="00A81ADC" w:rsidP="002E0232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Методическое оснащение кабинетов для реализации ФГОС</w:t>
            </w:r>
            <w:r w:rsidR="002E0232" w:rsidRPr="00386540">
              <w:rPr>
                <w:rFonts w:ascii="Times New Roman" w:hAnsi="Times New Roman"/>
              </w:rPr>
              <w:t>.</w:t>
            </w:r>
            <w:r w:rsidRPr="00386540">
              <w:rPr>
                <w:rFonts w:ascii="Times New Roman" w:hAnsi="Times New Roman"/>
              </w:rPr>
              <w:tab/>
            </w:r>
          </w:p>
          <w:p w:rsidR="00A81ADC" w:rsidRPr="00386540" w:rsidRDefault="00A81ADC" w:rsidP="002E0232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Укрепление материально-технической базы для реализации ФГОС (учебники, доступная среда</w:t>
            </w:r>
            <w:r w:rsidR="002E0232" w:rsidRPr="00386540">
              <w:rPr>
                <w:rFonts w:ascii="Times New Roman" w:hAnsi="Times New Roman"/>
              </w:rPr>
              <w:t>).</w:t>
            </w:r>
          </w:p>
          <w:p w:rsidR="002E0232" w:rsidRPr="00386540" w:rsidRDefault="002E0232" w:rsidP="002E0232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 xml:space="preserve">Анализ социального заказа. Анкетирование родителей. </w:t>
            </w:r>
          </w:p>
          <w:p w:rsidR="00A81ADC" w:rsidRPr="00386540" w:rsidRDefault="00A81ADC" w:rsidP="002E0232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 xml:space="preserve">Предоставление информации родительской общественности о ходе реализации ФГОС НОО и </w:t>
            </w:r>
            <w:r w:rsidR="002E0232" w:rsidRPr="00386540">
              <w:rPr>
                <w:rFonts w:ascii="Times New Roman" w:hAnsi="Times New Roman"/>
              </w:rPr>
              <w:t>ООО.</w:t>
            </w:r>
          </w:p>
          <w:p w:rsidR="002E0232" w:rsidRPr="00386540" w:rsidRDefault="00A81ADC" w:rsidP="002E0232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 xml:space="preserve">Анализ деятельности начальной школы по реализации ФГОС НОО, </w:t>
            </w:r>
          </w:p>
          <w:p w:rsidR="00A81ADC" w:rsidRPr="00386540" w:rsidRDefault="00A81ADC" w:rsidP="002E0232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перспективы развития</w:t>
            </w:r>
            <w:r w:rsidR="002E0232" w:rsidRPr="00386540">
              <w:rPr>
                <w:rFonts w:ascii="Times New Roman" w:hAnsi="Times New Roman"/>
              </w:rPr>
              <w:t>.</w:t>
            </w:r>
            <w:r w:rsidRPr="00386540">
              <w:rPr>
                <w:rFonts w:ascii="Times New Roman" w:hAnsi="Times New Roman"/>
              </w:rPr>
              <w:tab/>
            </w:r>
          </w:p>
          <w:p w:rsidR="002E0232" w:rsidRPr="00386540" w:rsidRDefault="002E0232" w:rsidP="002E0232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Организация внеурочной деятельности по предметам.</w:t>
            </w:r>
            <w:r w:rsidRPr="00386540">
              <w:rPr>
                <w:rFonts w:ascii="Times New Roman" w:hAnsi="Times New Roman"/>
              </w:rPr>
              <w:tab/>
            </w:r>
          </w:p>
          <w:p w:rsidR="00A81ADC" w:rsidRPr="00386540" w:rsidRDefault="00A81ADC" w:rsidP="002E0232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Разработка Положения о внеурочной деятельности. Программ внеурочной деятельности на основном уровне обучения (5-9 классы) в соответствии с ФГОС ООО.</w:t>
            </w:r>
          </w:p>
          <w:p w:rsidR="002E0232" w:rsidRPr="00386540" w:rsidRDefault="002E0232" w:rsidP="002E0232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lastRenderedPageBreak/>
              <w:t>Мониторинг востребованности кружков на базе Учреждения.</w:t>
            </w:r>
          </w:p>
          <w:p w:rsidR="00A81ADC" w:rsidRPr="00386540" w:rsidRDefault="00A81ADC" w:rsidP="002E0232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Привлечение обучающихся к занятиям в кружках и секциях</w:t>
            </w:r>
            <w:r w:rsidR="002E0232" w:rsidRPr="00386540">
              <w:rPr>
                <w:rFonts w:ascii="Times New Roman" w:hAnsi="Times New Roman"/>
              </w:rPr>
              <w:t>.</w:t>
            </w:r>
          </w:p>
          <w:p w:rsidR="002E0232" w:rsidRPr="00386540" w:rsidRDefault="002E0232" w:rsidP="002E0232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Мониторинг занятости обучающихся в системе дополнительного образования (внеурочной деятельности).</w:t>
            </w:r>
          </w:p>
          <w:p w:rsidR="002E0232" w:rsidRPr="00386540" w:rsidRDefault="002E0232" w:rsidP="002E0232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Улучшение материально-технического оснащения системы дополнительного образования детей.</w:t>
            </w:r>
          </w:p>
          <w:p w:rsidR="002E0232" w:rsidRPr="00386540" w:rsidRDefault="002E0232" w:rsidP="002E0232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Расширение социального партнерства с учреждениями дополнительного образования.</w:t>
            </w:r>
          </w:p>
          <w:p w:rsidR="002E0232" w:rsidRPr="00386540" w:rsidRDefault="002E0232" w:rsidP="002E0232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Презентация педагогического опыта по дополнительному образованию (внеурочной деятельности) для педагогического сообщества на разных уровнях.</w:t>
            </w:r>
          </w:p>
          <w:p w:rsidR="002E0232" w:rsidRPr="00386540" w:rsidRDefault="002E0232" w:rsidP="002E0232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Организация сетевого взаимодействия с учреждениями дополнительного образования.</w:t>
            </w:r>
          </w:p>
          <w:p w:rsidR="00A81ADC" w:rsidRPr="00386540" w:rsidRDefault="008909E1" w:rsidP="002E02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мотивации у обучающихся для участия</w:t>
            </w:r>
            <w:r w:rsidR="00A81ADC" w:rsidRPr="00386540">
              <w:rPr>
                <w:rFonts w:ascii="Times New Roman" w:hAnsi="Times New Roman"/>
              </w:rPr>
              <w:t xml:space="preserve"> в школьных, муниципальных, областных, всероссийских программах</w:t>
            </w:r>
            <w:r w:rsidR="002E0232" w:rsidRPr="00386540">
              <w:rPr>
                <w:rFonts w:ascii="Times New Roman" w:hAnsi="Times New Roman"/>
              </w:rPr>
              <w:t>.</w:t>
            </w:r>
          </w:p>
          <w:p w:rsidR="00A81ADC" w:rsidRPr="00386540" w:rsidRDefault="00A81ADC" w:rsidP="002E0232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Проведение благотворительных акций по совершенствованию экологии микрорайона Учреждения,</w:t>
            </w:r>
            <w:r w:rsidR="00B10859" w:rsidRPr="00386540">
              <w:rPr>
                <w:rFonts w:ascii="Times New Roman" w:hAnsi="Times New Roman"/>
              </w:rPr>
              <w:t xml:space="preserve"> </w:t>
            </w:r>
            <w:r w:rsidRPr="00386540">
              <w:rPr>
                <w:rFonts w:ascii="Times New Roman" w:hAnsi="Times New Roman"/>
              </w:rPr>
              <w:t>поддержке людей, оказавшихся в социально опасной ситуации</w:t>
            </w:r>
            <w:r w:rsidR="002E0232" w:rsidRPr="00386540">
              <w:rPr>
                <w:rFonts w:ascii="Times New Roman" w:hAnsi="Times New Roman"/>
              </w:rPr>
              <w:t>.</w:t>
            </w:r>
          </w:p>
          <w:p w:rsidR="00A81ADC" w:rsidRPr="00386540" w:rsidRDefault="00A81ADC" w:rsidP="0004652A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Формирование системы организационно-</w:t>
            </w:r>
            <w:proofErr w:type="spellStart"/>
            <w:r w:rsidRPr="00386540">
              <w:rPr>
                <w:rFonts w:ascii="Times New Roman" w:hAnsi="Times New Roman"/>
              </w:rPr>
              <w:t>деятельностных</w:t>
            </w:r>
            <w:proofErr w:type="spellEnd"/>
            <w:r w:rsidRPr="00386540">
              <w:rPr>
                <w:rFonts w:ascii="Times New Roman" w:hAnsi="Times New Roman"/>
              </w:rPr>
              <w:t xml:space="preserve"> игр, </w:t>
            </w:r>
            <w:r w:rsidR="002E0232" w:rsidRPr="00386540">
              <w:rPr>
                <w:rFonts w:ascii="Times New Roman" w:hAnsi="Times New Roman"/>
              </w:rPr>
              <w:t>тестирования</w:t>
            </w:r>
            <w:r w:rsidRPr="00386540">
              <w:rPr>
                <w:rFonts w:ascii="Times New Roman" w:hAnsi="Times New Roman"/>
              </w:rPr>
              <w:t xml:space="preserve">, </w:t>
            </w:r>
            <w:r w:rsidR="002E0232" w:rsidRPr="00386540">
              <w:rPr>
                <w:rFonts w:ascii="Times New Roman" w:hAnsi="Times New Roman"/>
              </w:rPr>
              <w:t>анкетирования</w:t>
            </w:r>
            <w:r w:rsidRPr="00386540">
              <w:rPr>
                <w:rFonts w:ascii="Times New Roman" w:hAnsi="Times New Roman"/>
              </w:rPr>
              <w:t>, психологических тренингов, ориентированных на развитие социальных компетенций</w:t>
            </w:r>
            <w:r w:rsidR="002E0232" w:rsidRPr="00386540">
              <w:rPr>
                <w:rFonts w:ascii="Times New Roman" w:hAnsi="Times New Roman"/>
              </w:rPr>
              <w:t>.</w:t>
            </w:r>
          </w:p>
        </w:tc>
      </w:tr>
      <w:tr w:rsidR="00A81ADC" w:rsidRPr="00386540" w:rsidTr="00A81ADC">
        <w:tc>
          <w:tcPr>
            <w:tcW w:w="2093" w:type="dxa"/>
          </w:tcPr>
          <w:p w:rsidR="00A81ADC" w:rsidRPr="00386540" w:rsidRDefault="00A81ADC" w:rsidP="0004652A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lastRenderedPageBreak/>
              <w:t>Обновление содержания и технологий образования, развитие вариативности образовательных программ</w:t>
            </w:r>
          </w:p>
        </w:tc>
        <w:tc>
          <w:tcPr>
            <w:tcW w:w="5245" w:type="dxa"/>
            <w:gridSpan w:val="3"/>
          </w:tcPr>
          <w:p w:rsidR="00A81ADC" w:rsidRPr="00386540" w:rsidRDefault="00A81ADC" w:rsidP="0004652A">
            <w:pPr>
              <w:ind w:firstLine="331"/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 xml:space="preserve">Внедрение новых федеральных государственных образовательных стандартов, основанных на </w:t>
            </w:r>
            <w:proofErr w:type="spellStart"/>
            <w:r w:rsidRPr="00386540">
              <w:rPr>
                <w:rFonts w:ascii="Times New Roman" w:hAnsi="Times New Roman"/>
              </w:rPr>
              <w:t>компетентностном</w:t>
            </w:r>
            <w:proofErr w:type="spellEnd"/>
            <w:r w:rsidRPr="00386540">
              <w:rPr>
                <w:rFonts w:ascii="Times New Roman" w:hAnsi="Times New Roman"/>
              </w:rPr>
              <w:t xml:space="preserve"> подходе и обеспечивающих получение качественного общего образования;    </w:t>
            </w:r>
          </w:p>
          <w:p w:rsidR="00A81ADC" w:rsidRPr="00386540" w:rsidRDefault="00A81ADC" w:rsidP="0004652A">
            <w:pPr>
              <w:ind w:firstLine="331"/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расширение использования современных образовательных технологий, обеспечивающих качественное освоение обучающимися основных образовательных программ;</w:t>
            </w:r>
          </w:p>
          <w:p w:rsidR="00A81ADC" w:rsidRPr="00386540" w:rsidRDefault="00A81ADC" w:rsidP="0004652A">
            <w:pPr>
              <w:ind w:firstLine="331"/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создание условий для обучения школьников по индивидуальным образовательным программам с учетом особенностей психофизиологического развития детей;</w:t>
            </w:r>
          </w:p>
          <w:p w:rsidR="00A81ADC" w:rsidRPr="00386540" w:rsidRDefault="00A81ADC" w:rsidP="0004652A">
            <w:pPr>
              <w:ind w:firstLine="331"/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 xml:space="preserve">организация </w:t>
            </w:r>
            <w:proofErr w:type="spellStart"/>
            <w:r w:rsidRPr="00386540">
              <w:rPr>
                <w:rFonts w:ascii="Times New Roman" w:hAnsi="Times New Roman"/>
              </w:rPr>
              <w:t>предпрофильной</w:t>
            </w:r>
            <w:proofErr w:type="spellEnd"/>
            <w:r w:rsidRPr="00386540">
              <w:rPr>
                <w:rFonts w:ascii="Times New Roman" w:hAnsi="Times New Roman"/>
              </w:rPr>
              <w:t xml:space="preserve"> подготовки </w:t>
            </w:r>
            <w:r w:rsidRPr="00386540">
              <w:rPr>
                <w:rFonts w:ascii="Times New Roman" w:hAnsi="Times New Roman"/>
              </w:rPr>
              <w:lastRenderedPageBreak/>
              <w:t>старшеклассников на основе сетевого взаимодействия с учреждениями дополнительного образования района;</w:t>
            </w:r>
          </w:p>
          <w:p w:rsidR="00A81ADC" w:rsidRPr="00386540" w:rsidRDefault="00A81ADC" w:rsidP="0004652A">
            <w:pPr>
              <w:ind w:firstLine="331"/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обеспечение в образовательных учреждениях современных условий осуществления  образовательного процесса в соответствии с новыми образовательными стандартами (учебно-методическое обеспечение, оснащение учебным оборудованием, техническими средствами обучения).</w:t>
            </w:r>
          </w:p>
        </w:tc>
        <w:tc>
          <w:tcPr>
            <w:tcW w:w="7654" w:type="dxa"/>
            <w:gridSpan w:val="3"/>
          </w:tcPr>
          <w:p w:rsidR="00A81ADC" w:rsidRPr="00386540" w:rsidRDefault="00A81ADC" w:rsidP="002E0232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lastRenderedPageBreak/>
              <w:t>Реализация основной образовательной программы начального общего образования</w:t>
            </w:r>
            <w:r w:rsidR="00B10859" w:rsidRPr="00386540">
              <w:rPr>
                <w:rFonts w:ascii="Times New Roman" w:hAnsi="Times New Roman"/>
              </w:rPr>
              <w:t>, ООО</w:t>
            </w:r>
            <w:r w:rsidRPr="00386540">
              <w:rPr>
                <w:rFonts w:ascii="Times New Roman" w:hAnsi="Times New Roman"/>
              </w:rPr>
              <w:t xml:space="preserve"> с учетом новых требований к результатам освоения, структуре и условиям реализации основных образовательных программ</w:t>
            </w:r>
            <w:r w:rsidR="002E0232" w:rsidRPr="00386540">
              <w:rPr>
                <w:rFonts w:ascii="Times New Roman" w:hAnsi="Times New Roman"/>
              </w:rPr>
              <w:t>.</w:t>
            </w:r>
          </w:p>
          <w:p w:rsidR="00A81ADC" w:rsidRPr="00386540" w:rsidRDefault="00A81ADC" w:rsidP="002E0232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Включение в практику работы</w:t>
            </w:r>
            <w:r w:rsidR="002E0232" w:rsidRPr="00386540">
              <w:rPr>
                <w:rFonts w:ascii="Times New Roman" w:hAnsi="Times New Roman"/>
              </w:rPr>
              <w:t xml:space="preserve"> </w:t>
            </w:r>
            <w:r w:rsidRPr="00386540">
              <w:rPr>
                <w:rFonts w:ascii="Times New Roman" w:hAnsi="Times New Roman"/>
              </w:rPr>
              <w:t>педагогического коллектива нового</w:t>
            </w:r>
          </w:p>
          <w:p w:rsidR="00A81ADC" w:rsidRPr="00386540" w:rsidRDefault="00A81ADC" w:rsidP="002E0232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поколения электронных</w:t>
            </w:r>
            <w:r w:rsidR="002E0232" w:rsidRPr="00386540">
              <w:rPr>
                <w:rFonts w:ascii="Times New Roman" w:hAnsi="Times New Roman"/>
              </w:rPr>
              <w:t xml:space="preserve"> </w:t>
            </w:r>
            <w:r w:rsidRPr="00386540">
              <w:rPr>
                <w:rFonts w:ascii="Times New Roman" w:hAnsi="Times New Roman"/>
              </w:rPr>
              <w:t>образовательных ресурсов</w:t>
            </w:r>
            <w:r w:rsidR="002E0232" w:rsidRPr="00386540">
              <w:rPr>
                <w:rFonts w:ascii="Times New Roman" w:hAnsi="Times New Roman"/>
              </w:rPr>
              <w:t>.</w:t>
            </w:r>
          </w:p>
          <w:p w:rsidR="00A81ADC" w:rsidRPr="00386540" w:rsidRDefault="00A81ADC" w:rsidP="002E0232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Презентация педагогического опыта</w:t>
            </w:r>
            <w:r w:rsidR="002E0232" w:rsidRPr="00386540">
              <w:rPr>
                <w:rFonts w:ascii="Times New Roman" w:hAnsi="Times New Roman"/>
              </w:rPr>
              <w:t xml:space="preserve"> </w:t>
            </w:r>
            <w:r w:rsidRPr="00386540">
              <w:rPr>
                <w:rFonts w:ascii="Times New Roman" w:hAnsi="Times New Roman"/>
              </w:rPr>
              <w:t>через печатные и информационно-коммуникационные издания различных уровней</w:t>
            </w:r>
            <w:r w:rsidR="002E0232" w:rsidRPr="00386540">
              <w:rPr>
                <w:rFonts w:ascii="Times New Roman" w:hAnsi="Times New Roman"/>
              </w:rPr>
              <w:t>.</w:t>
            </w:r>
          </w:p>
          <w:p w:rsidR="00A81ADC" w:rsidRPr="00386540" w:rsidRDefault="00A81ADC" w:rsidP="002E0232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Апробация системы мониторинга</w:t>
            </w:r>
            <w:r w:rsidR="002E0232" w:rsidRPr="00386540">
              <w:rPr>
                <w:rFonts w:ascii="Times New Roman" w:hAnsi="Times New Roman"/>
              </w:rPr>
              <w:t xml:space="preserve"> </w:t>
            </w:r>
            <w:r w:rsidRPr="00386540">
              <w:rPr>
                <w:rFonts w:ascii="Times New Roman" w:hAnsi="Times New Roman"/>
              </w:rPr>
              <w:t>качества образовательных достижений обучающихся на уровне начального и общего образования</w:t>
            </w:r>
            <w:r w:rsidR="002E0232" w:rsidRPr="00386540">
              <w:rPr>
                <w:rFonts w:ascii="Times New Roman" w:hAnsi="Times New Roman"/>
              </w:rPr>
              <w:t>.</w:t>
            </w:r>
          </w:p>
          <w:p w:rsidR="002E0232" w:rsidRPr="00386540" w:rsidRDefault="00A81ADC" w:rsidP="002E0232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 xml:space="preserve">Совершенствование методики работы педагогов и обучающихся с цифровым инструментарием. </w:t>
            </w:r>
          </w:p>
          <w:p w:rsidR="00A81ADC" w:rsidRPr="00386540" w:rsidRDefault="00A81ADC" w:rsidP="002E0232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Проведение семинаров по изучению педагогическим коллективом современных ИТ</w:t>
            </w:r>
            <w:r w:rsidR="002E0232" w:rsidRPr="00386540">
              <w:rPr>
                <w:rFonts w:ascii="Times New Roman" w:hAnsi="Times New Roman"/>
              </w:rPr>
              <w:t>-</w:t>
            </w:r>
            <w:r w:rsidRPr="00386540">
              <w:rPr>
                <w:rFonts w:ascii="Times New Roman" w:hAnsi="Times New Roman"/>
              </w:rPr>
              <w:t>технологий</w:t>
            </w:r>
            <w:r w:rsidR="002E0232" w:rsidRPr="00386540">
              <w:rPr>
                <w:rFonts w:ascii="Times New Roman" w:hAnsi="Times New Roman"/>
              </w:rPr>
              <w:t>.</w:t>
            </w:r>
          </w:p>
          <w:p w:rsidR="00A81ADC" w:rsidRPr="00386540" w:rsidRDefault="00A81ADC" w:rsidP="002E0232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lastRenderedPageBreak/>
              <w:t xml:space="preserve">Проведение цикла </w:t>
            </w:r>
            <w:r w:rsidR="00B10859" w:rsidRPr="00386540">
              <w:rPr>
                <w:rFonts w:ascii="Times New Roman" w:hAnsi="Times New Roman"/>
              </w:rPr>
              <w:t>заседаний МС</w:t>
            </w:r>
            <w:r w:rsidRPr="00386540">
              <w:rPr>
                <w:rFonts w:ascii="Times New Roman" w:hAnsi="Times New Roman"/>
              </w:rPr>
              <w:t xml:space="preserve"> по проблеме формирования УУД средствами урочной и внеурочной деятельности</w:t>
            </w:r>
            <w:r w:rsidR="002E0232" w:rsidRPr="00386540">
              <w:rPr>
                <w:rFonts w:ascii="Times New Roman" w:hAnsi="Times New Roman"/>
              </w:rPr>
              <w:t>.</w:t>
            </w:r>
          </w:p>
          <w:p w:rsidR="00A81ADC" w:rsidRPr="00386540" w:rsidRDefault="00A81ADC" w:rsidP="002E0232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Внедрение в практику работы</w:t>
            </w:r>
            <w:r w:rsidR="002E0232" w:rsidRPr="00386540">
              <w:rPr>
                <w:rFonts w:ascii="Times New Roman" w:hAnsi="Times New Roman"/>
              </w:rPr>
              <w:t xml:space="preserve"> </w:t>
            </w:r>
            <w:r w:rsidRPr="00386540">
              <w:rPr>
                <w:rFonts w:ascii="Times New Roman" w:hAnsi="Times New Roman"/>
              </w:rPr>
              <w:t>Учреждения оценочных систем,</w:t>
            </w:r>
            <w:r w:rsidR="002E0232" w:rsidRPr="00386540">
              <w:rPr>
                <w:rFonts w:ascii="Times New Roman" w:hAnsi="Times New Roman"/>
              </w:rPr>
              <w:t xml:space="preserve"> </w:t>
            </w:r>
            <w:r w:rsidRPr="00386540">
              <w:rPr>
                <w:rFonts w:ascii="Times New Roman" w:hAnsi="Times New Roman"/>
              </w:rPr>
              <w:t>ориентированных на обучение</w:t>
            </w:r>
            <w:r w:rsidR="002E0232" w:rsidRPr="00386540">
              <w:rPr>
                <w:rFonts w:ascii="Times New Roman" w:hAnsi="Times New Roman"/>
              </w:rPr>
              <w:t xml:space="preserve"> </w:t>
            </w:r>
            <w:r w:rsidRPr="00386540">
              <w:rPr>
                <w:rFonts w:ascii="Times New Roman" w:hAnsi="Times New Roman"/>
              </w:rPr>
              <w:t xml:space="preserve">школьников само- и </w:t>
            </w:r>
            <w:proofErr w:type="spellStart"/>
            <w:r w:rsidRPr="00386540">
              <w:rPr>
                <w:rFonts w:ascii="Times New Roman" w:hAnsi="Times New Roman"/>
              </w:rPr>
              <w:t>взаимооценивания</w:t>
            </w:r>
            <w:proofErr w:type="spellEnd"/>
            <w:r w:rsidR="002E0232" w:rsidRPr="00386540">
              <w:rPr>
                <w:rFonts w:ascii="Times New Roman" w:hAnsi="Times New Roman"/>
              </w:rPr>
              <w:t>.</w:t>
            </w:r>
          </w:p>
          <w:p w:rsidR="00B10859" w:rsidRPr="00386540" w:rsidRDefault="00B10859" w:rsidP="0034489B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Создание кабинета разгрузки и релаксации</w:t>
            </w:r>
            <w:r w:rsidR="002F23DC" w:rsidRPr="00386540">
              <w:rPr>
                <w:rFonts w:ascii="Times New Roman" w:hAnsi="Times New Roman"/>
              </w:rPr>
              <w:t xml:space="preserve">, </w:t>
            </w:r>
            <w:r w:rsidR="002F23DC" w:rsidRPr="00386540">
              <w:rPr>
                <w:rFonts w:ascii="Times New Roman" w:hAnsi="Times New Roman"/>
                <w:sz w:val="22"/>
                <w:szCs w:val="22"/>
              </w:rPr>
              <w:t>зимнего сада.</w:t>
            </w:r>
          </w:p>
          <w:p w:rsidR="00A81ADC" w:rsidRPr="00386540" w:rsidRDefault="00A81ADC" w:rsidP="0034489B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Пополнение «Методической копилки» ОУ</w:t>
            </w:r>
            <w:r w:rsidR="0034489B" w:rsidRPr="00386540">
              <w:rPr>
                <w:rFonts w:ascii="Times New Roman" w:hAnsi="Times New Roman"/>
              </w:rPr>
              <w:t>.</w:t>
            </w:r>
          </w:p>
        </w:tc>
      </w:tr>
      <w:tr w:rsidR="00A81ADC" w:rsidRPr="00386540" w:rsidTr="00A81ADC">
        <w:tc>
          <w:tcPr>
            <w:tcW w:w="2093" w:type="dxa"/>
          </w:tcPr>
          <w:p w:rsidR="00A81ADC" w:rsidRPr="00386540" w:rsidRDefault="00A81ADC" w:rsidP="0004652A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lastRenderedPageBreak/>
              <w:t>Обеспечение непрерывного сопровождения детей с учётом их особенностей, индивидуальных потребностей и способностей</w:t>
            </w:r>
          </w:p>
        </w:tc>
        <w:tc>
          <w:tcPr>
            <w:tcW w:w="5245" w:type="dxa"/>
            <w:gridSpan w:val="3"/>
          </w:tcPr>
          <w:p w:rsidR="00A81ADC" w:rsidRPr="00386540" w:rsidRDefault="00A81ADC" w:rsidP="0004652A">
            <w:pPr>
              <w:ind w:firstLine="331"/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Разработка и внедрение индивидуальных программ сопровождения каждого школьника через развитие сетевого взаимодействия в социокультурном пространстве территории;</w:t>
            </w:r>
          </w:p>
          <w:p w:rsidR="00A81ADC" w:rsidRPr="00386540" w:rsidRDefault="00A81ADC" w:rsidP="0004652A">
            <w:pPr>
              <w:ind w:firstLine="331"/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развитие системы выявления и поддержки одаренных детей.</w:t>
            </w:r>
          </w:p>
        </w:tc>
        <w:tc>
          <w:tcPr>
            <w:tcW w:w="7654" w:type="dxa"/>
            <w:gridSpan w:val="3"/>
          </w:tcPr>
          <w:p w:rsidR="00A81ADC" w:rsidRPr="00386540" w:rsidRDefault="00A81ADC" w:rsidP="0034489B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Систематизация работы с одаренными детьми по направлениям: интеллектуальная деятельность, творческая деятельность, спортивная деятельность</w:t>
            </w:r>
            <w:r w:rsidR="0034489B" w:rsidRPr="00386540">
              <w:rPr>
                <w:rFonts w:ascii="Times New Roman" w:hAnsi="Times New Roman"/>
              </w:rPr>
              <w:t>.</w:t>
            </w:r>
          </w:p>
          <w:p w:rsidR="00A81ADC" w:rsidRPr="00386540" w:rsidRDefault="00A81ADC" w:rsidP="0034489B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Использование в образовательной деятельности разнообразных нетрадиционных форм контроля знаний: зачет, защита проектов, защита реферативных и исследовательских работ и др. (проектная, организационная и аналитическая деятельность педагогов, использование разнообразных ресурсов школы, работа с Интернет-ресурсами).</w:t>
            </w:r>
          </w:p>
          <w:p w:rsidR="00C33554" w:rsidRDefault="00C33554" w:rsidP="003448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540">
              <w:rPr>
                <w:rFonts w:ascii="Times New Roman" w:hAnsi="Times New Roman"/>
                <w:sz w:val="22"/>
                <w:szCs w:val="22"/>
              </w:rPr>
              <w:t>Организация и проведение школьных творческих и предметных конкурсов, школьной проектной конференции «Поиск» по различным направлениям образовательной деятельности.</w:t>
            </w:r>
          </w:p>
          <w:p w:rsidR="0036621A" w:rsidRPr="00386540" w:rsidRDefault="0036621A" w:rsidP="003448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С</w:t>
            </w:r>
            <w:r w:rsidRPr="00221D10">
              <w:t>овершенствование системы поощрений учащихся, имеющих достижения по каким-либо видам учебной и внеурочной деятельности.</w:t>
            </w:r>
          </w:p>
          <w:p w:rsidR="00C33554" w:rsidRPr="00386540" w:rsidRDefault="00C33554" w:rsidP="0034489B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  <w:sz w:val="22"/>
                <w:szCs w:val="22"/>
              </w:rPr>
              <w:t>Поддержка  детей, с низким уровнем образования через создание индивидуальных траекторий.</w:t>
            </w:r>
          </w:p>
          <w:p w:rsidR="00A81ADC" w:rsidRPr="00386540" w:rsidRDefault="00A81ADC" w:rsidP="0034489B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Учет будущих первоклассников, проживающих на закрепленной за школой территории, выявление детей с ОВЗ.</w:t>
            </w:r>
          </w:p>
          <w:p w:rsidR="00A81ADC" w:rsidRPr="00386540" w:rsidRDefault="00A81ADC" w:rsidP="0034489B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Индивидуальные консультации родителей будущих пятиклассников.</w:t>
            </w:r>
          </w:p>
        </w:tc>
      </w:tr>
      <w:tr w:rsidR="00A81ADC" w:rsidRPr="00386540" w:rsidTr="00A81ADC">
        <w:tc>
          <w:tcPr>
            <w:tcW w:w="2093" w:type="dxa"/>
          </w:tcPr>
          <w:p w:rsidR="00A81ADC" w:rsidRPr="00386540" w:rsidRDefault="00A81ADC" w:rsidP="0004652A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 xml:space="preserve">Создание условий для формирования духовно-нравственной, социально активной и </w:t>
            </w:r>
            <w:r w:rsidRPr="00386540">
              <w:rPr>
                <w:rFonts w:ascii="Times New Roman" w:hAnsi="Times New Roman"/>
              </w:rPr>
              <w:lastRenderedPageBreak/>
              <w:t>успешной личности с высоким уровнем гражданских компетентностей.</w:t>
            </w:r>
          </w:p>
        </w:tc>
        <w:tc>
          <w:tcPr>
            <w:tcW w:w="5245" w:type="dxa"/>
            <w:gridSpan w:val="3"/>
          </w:tcPr>
          <w:p w:rsidR="00A81ADC" w:rsidRPr="00386540" w:rsidRDefault="00A81ADC" w:rsidP="0004652A">
            <w:pPr>
              <w:ind w:firstLine="331"/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lastRenderedPageBreak/>
              <w:t>Развитие механизмов интеграции системы образования, семьи, общественных организаций для формирования толерантной, поликультурной личности;</w:t>
            </w:r>
          </w:p>
          <w:p w:rsidR="00A81ADC" w:rsidRPr="00386540" w:rsidRDefault="00A81ADC" w:rsidP="0004652A">
            <w:pPr>
              <w:ind w:firstLine="331"/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развитие социокультурной основы учебно-воспитательного процесса в образовательных учреждениях.</w:t>
            </w:r>
          </w:p>
        </w:tc>
        <w:tc>
          <w:tcPr>
            <w:tcW w:w="7654" w:type="dxa"/>
            <w:gridSpan w:val="3"/>
          </w:tcPr>
          <w:p w:rsidR="00941B13" w:rsidRPr="00386540" w:rsidRDefault="00941B13" w:rsidP="0034489B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 xml:space="preserve">Возобновление работы школьного музея </w:t>
            </w:r>
          </w:p>
          <w:p w:rsidR="00A81ADC" w:rsidRPr="00386540" w:rsidRDefault="00A81ADC" w:rsidP="0034489B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Тематические уроки</w:t>
            </w:r>
            <w:r w:rsidR="00941B13" w:rsidRPr="00386540">
              <w:rPr>
                <w:rFonts w:ascii="Times New Roman" w:hAnsi="Times New Roman"/>
              </w:rPr>
              <w:t xml:space="preserve"> </w:t>
            </w:r>
            <w:r w:rsidRPr="00386540">
              <w:rPr>
                <w:rFonts w:ascii="Times New Roman" w:hAnsi="Times New Roman"/>
              </w:rPr>
              <w:t>к памятным датам и событиям российской истории и культуры.</w:t>
            </w:r>
          </w:p>
          <w:p w:rsidR="00A81ADC" w:rsidRPr="00386540" w:rsidRDefault="00A81ADC" w:rsidP="0034489B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Тематические уроки литературы и русского языка</w:t>
            </w:r>
            <w:r w:rsidR="0034489B" w:rsidRPr="00386540">
              <w:rPr>
                <w:rFonts w:ascii="Times New Roman" w:hAnsi="Times New Roman"/>
              </w:rPr>
              <w:t>,</w:t>
            </w:r>
            <w:r w:rsidRPr="00386540">
              <w:rPr>
                <w:rFonts w:ascii="Times New Roman" w:hAnsi="Times New Roman"/>
              </w:rPr>
              <w:t xml:space="preserve"> музыки.</w:t>
            </w:r>
          </w:p>
          <w:p w:rsidR="0034489B" w:rsidRPr="00386540" w:rsidRDefault="0034489B" w:rsidP="0034489B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Классные часы «Уроки мужества»</w:t>
            </w:r>
            <w:r w:rsidR="001D0779" w:rsidRPr="00386540">
              <w:rPr>
                <w:rFonts w:ascii="Times New Roman" w:hAnsi="Times New Roman"/>
              </w:rPr>
              <w:t>, «Урок</w:t>
            </w:r>
            <w:r w:rsidR="006F3538">
              <w:rPr>
                <w:rFonts w:ascii="Times New Roman" w:hAnsi="Times New Roman"/>
              </w:rPr>
              <w:t>и</w:t>
            </w:r>
            <w:r w:rsidR="001D0779" w:rsidRPr="00386540">
              <w:rPr>
                <w:rFonts w:ascii="Times New Roman" w:hAnsi="Times New Roman"/>
              </w:rPr>
              <w:t xml:space="preserve"> мира».</w:t>
            </w:r>
          </w:p>
          <w:p w:rsidR="00A81ADC" w:rsidRPr="00386540" w:rsidRDefault="00A81ADC" w:rsidP="0034489B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Участие в проведении уроков представителей местных органов власти и правопорядка</w:t>
            </w:r>
            <w:r w:rsidR="001D0779" w:rsidRPr="00386540">
              <w:rPr>
                <w:rFonts w:ascii="Times New Roman" w:hAnsi="Times New Roman"/>
              </w:rPr>
              <w:t xml:space="preserve">, </w:t>
            </w:r>
            <w:r w:rsidR="00941B13" w:rsidRPr="00386540">
              <w:rPr>
                <w:rFonts w:ascii="Times New Roman" w:hAnsi="Times New Roman"/>
              </w:rPr>
              <w:t>представителями общественных организаций.</w:t>
            </w:r>
          </w:p>
          <w:p w:rsidR="00A81ADC" w:rsidRPr="00386540" w:rsidRDefault="00A81ADC" w:rsidP="0034489B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lastRenderedPageBreak/>
              <w:t>Участие во встречах с ветеранами и военнослужащими.</w:t>
            </w:r>
          </w:p>
          <w:p w:rsidR="00A81ADC" w:rsidRPr="00386540" w:rsidRDefault="006F3538" w:rsidP="003448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Неделях</w:t>
            </w:r>
            <w:r w:rsidR="00A81ADC" w:rsidRPr="00386540">
              <w:rPr>
                <w:rFonts w:ascii="Times New Roman" w:hAnsi="Times New Roman"/>
              </w:rPr>
              <w:t xml:space="preserve"> права.</w:t>
            </w:r>
          </w:p>
          <w:p w:rsidR="00A81ADC" w:rsidRPr="00386540" w:rsidRDefault="00A81ADC" w:rsidP="0034489B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 xml:space="preserve">Участие во встречах и беседах с выпускниками школы, знакомство с биографиями выпускников, явивших собой достойные примеры гражданственности и патриотизма. </w:t>
            </w:r>
          </w:p>
          <w:p w:rsidR="001D0779" w:rsidRPr="00386540" w:rsidRDefault="001D0779" w:rsidP="0034489B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 xml:space="preserve">Участие во Всероссийских Акциях Памяти героев Отечественной войны 1812г, Первой мировой, Великой Отечественной, афганской, чеченской войн.  </w:t>
            </w:r>
          </w:p>
          <w:p w:rsidR="00A81ADC" w:rsidRPr="00386540" w:rsidRDefault="00A81ADC" w:rsidP="0034489B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Составление родословных семьи.</w:t>
            </w:r>
          </w:p>
          <w:p w:rsidR="00A81ADC" w:rsidRPr="00386540" w:rsidRDefault="00A81ADC" w:rsidP="0034489B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Публичные презентации о славных людях района, области, России, мира.</w:t>
            </w:r>
          </w:p>
          <w:p w:rsidR="00A81ADC" w:rsidRPr="00386540" w:rsidRDefault="001D0779" w:rsidP="001D0779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Проведение мероприятий</w:t>
            </w:r>
            <w:r w:rsidR="00A81ADC" w:rsidRPr="00386540">
              <w:rPr>
                <w:rFonts w:ascii="Times New Roman" w:hAnsi="Times New Roman"/>
              </w:rPr>
              <w:t>, приуроченные к государственным и национальным праздникам РФ: Дню народного единства,  Дню воссоединения Крыма с Россией,  Дню Победы</w:t>
            </w:r>
            <w:r w:rsidR="008909E1">
              <w:rPr>
                <w:rFonts w:ascii="Times New Roman" w:hAnsi="Times New Roman"/>
              </w:rPr>
              <w:t xml:space="preserve"> и др</w:t>
            </w:r>
            <w:r w:rsidR="00A81ADC" w:rsidRPr="00386540">
              <w:rPr>
                <w:rFonts w:ascii="Times New Roman" w:hAnsi="Times New Roman"/>
              </w:rPr>
              <w:t>.</w:t>
            </w:r>
          </w:p>
          <w:p w:rsidR="00A81ADC" w:rsidRPr="00386540" w:rsidRDefault="00A81ADC" w:rsidP="001D0779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Шефство над памятником Великой Отечественной войны.</w:t>
            </w:r>
          </w:p>
        </w:tc>
      </w:tr>
      <w:tr w:rsidR="00A81ADC" w:rsidRPr="00386540" w:rsidTr="00B21B8B">
        <w:trPr>
          <w:trHeight w:val="843"/>
        </w:trPr>
        <w:tc>
          <w:tcPr>
            <w:tcW w:w="2093" w:type="dxa"/>
          </w:tcPr>
          <w:p w:rsidR="00A81ADC" w:rsidRPr="00386540" w:rsidRDefault="00A81ADC" w:rsidP="0004652A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lastRenderedPageBreak/>
              <w:t>Создание условий для сохранения и укрепления здоровья школьников, воспитания здорового образа жизни.</w:t>
            </w:r>
          </w:p>
        </w:tc>
        <w:tc>
          <w:tcPr>
            <w:tcW w:w="5245" w:type="dxa"/>
            <w:gridSpan w:val="3"/>
          </w:tcPr>
          <w:p w:rsidR="00A81ADC" w:rsidRPr="00386540" w:rsidRDefault="00A81ADC" w:rsidP="0004652A">
            <w:pPr>
              <w:ind w:firstLine="331"/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Создание безопасной среды в образовательных учреждениях путем обеспечения соблюдения стандартов, регламентирующих необходимые и достаточные материально - технические нормы и правила организации образовательной деятельности;</w:t>
            </w:r>
          </w:p>
          <w:p w:rsidR="00A81ADC" w:rsidRPr="00386540" w:rsidRDefault="00A81ADC" w:rsidP="0004652A">
            <w:pPr>
              <w:ind w:firstLine="331"/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осуществление мер по оптимизации учебной, физической нагрузки школьников путем введения многообразия форм организации образовательного процесса, создания разнообразной учебной среды, индивидуализации образовательного процесса;</w:t>
            </w:r>
          </w:p>
          <w:p w:rsidR="00A81ADC" w:rsidRPr="00386540" w:rsidRDefault="00A81ADC" w:rsidP="0004652A">
            <w:pPr>
              <w:ind w:firstLine="331"/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внедрение инновационных образовательных технологий сохранения и развития здоровья детей и подростков, основанных на самоорганизации здорового образа жизни;</w:t>
            </w:r>
          </w:p>
          <w:p w:rsidR="00A81ADC" w:rsidRPr="00386540" w:rsidRDefault="00A81ADC" w:rsidP="0004652A">
            <w:pPr>
              <w:ind w:firstLine="331"/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поддержка и развитие системы обеспечения школьников качественным питанием;</w:t>
            </w:r>
          </w:p>
          <w:p w:rsidR="00A81ADC" w:rsidRPr="00386540" w:rsidRDefault="00A81ADC" w:rsidP="0004652A">
            <w:pPr>
              <w:ind w:firstLine="331"/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 xml:space="preserve">реализация системы мер по организации досуговой деятельности, каникулярного </w:t>
            </w:r>
            <w:r w:rsidRPr="00386540">
              <w:rPr>
                <w:rFonts w:ascii="Times New Roman" w:hAnsi="Times New Roman"/>
              </w:rPr>
              <w:lastRenderedPageBreak/>
              <w:t>времени и летнего отдыха детей и подростков.</w:t>
            </w:r>
          </w:p>
        </w:tc>
        <w:tc>
          <w:tcPr>
            <w:tcW w:w="7654" w:type="dxa"/>
            <w:gridSpan w:val="3"/>
          </w:tcPr>
          <w:p w:rsidR="00A81ADC" w:rsidRPr="00386540" w:rsidRDefault="00A81ADC" w:rsidP="00B21B8B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lastRenderedPageBreak/>
              <w:t>Проведение мониторинга состояния физического развития детей и влияние учебной нагрузки на их здоровье.</w:t>
            </w:r>
          </w:p>
          <w:p w:rsidR="00A81ADC" w:rsidRPr="00386540" w:rsidRDefault="00A81ADC" w:rsidP="00B21B8B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Создание системы информированности родителей о результатах анализа состояния  здоровья детей.</w:t>
            </w:r>
          </w:p>
          <w:p w:rsidR="001D0779" w:rsidRPr="00386540" w:rsidRDefault="001D0779" w:rsidP="001D0779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 xml:space="preserve">Осуществление работы по </w:t>
            </w:r>
            <w:proofErr w:type="spellStart"/>
            <w:r w:rsidRPr="00386540">
              <w:rPr>
                <w:rFonts w:ascii="Times New Roman" w:hAnsi="Times New Roman"/>
              </w:rPr>
              <w:t>здоровьесбережению</w:t>
            </w:r>
            <w:proofErr w:type="spellEnd"/>
            <w:r w:rsidRPr="00386540">
              <w:rPr>
                <w:rFonts w:ascii="Times New Roman" w:hAnsi="Times New Roman"/>
              </w:rPr>
              <w:t xml:space="preserve"> детей через следующие формы организации физического воспитания: организация работы спортивных секций, физкультурные минутки и паузы на уроках, подвижные перемены с музыкальным сопровождением; общешкольные спортивные мероприятия; Дни здоровья и спорта.</w:t>
            </w:r>
          </w:p>
          <w:p w:rsidR="00A81ADC" w:rsidRPr="00386540" w:rsidRDefault="00A81ADC" w:rsidP="00B21B8B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Осуществление индивидуально-дифференцированного подхода к</w:t>
            </w:r>
          </w:p>
          <w:p w:rsidR="00A81ADC" w:rsidRPr="00386540" w:rsidRDefault="00A81ADC" w:rsidP="0004652A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учащимся на уроках физкультуры.</w:t>
            </w:r>
          </w:p>
          <w:p w:rsidR="00A81ADC" w:rsidRPr="00386540" w:rsidRDefault="00A81ADC" w:rsidP="00B21B8B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Осуществление контроля выполнения санитарно-гигиенического режима школы.</w:t>
            </w:r>
          </w:p>
          <w:p w:rsidR="00A81ADC" w:rsidRPr="00386540" w:rsidRDefault="00A81ADC" w:rsidP="00B21B8B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 xml:space="preserve">Повышение квалификации педагогов по внедрению </w:t>
            </w:r>
            <w:proofErr w:type="spellStart"/>
            <w:r w:rsidRPr="00386540">
              <w:rPr>
                <w:rFonts w:ascii="Times New Roman" w:hAnsi="Times New Roman"/>
              </w:rPr>
              <w:t>здоровьесберегающих</w:t>
            </w:r>
            <w:proofErr w:type="spellEnd"/>
            <w:r w:rsidRPr="00386540">
              <w:rPr>
                <w:rFonts w:ascii="Times New Roman" w:hAnsi="Times New Roman"/>
              </w:rPr>
              <w:t xml:space="preserve"> технологий и формированию навыков здорового образа жизни</w:t>
            </w:r>
          </w:p>
          <w:p w:rsidR="00A81ADC" w:rsidRPr="00386540" w:rsidRDefault="00A81ADC" w:rsidP="00B21B8B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Создание системы информированности о спортивных достижениях школы: оформление стенда; создание компьютерного банка данных о спортивных достижениях школы</w:t>
            </w:r>
          </w:p>
          <w:p w:rsidR="00A81ADC" w:rsidRPr="00386540" w:rsidRDefault="00A81ADC" w:rsidP="00B21B8B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 xml:space="preserve">Работа по профилактике травматизма в школе (организация перемен, </w:t>
            </w:r>
            <w:r w:rsidRPr="00386540">
              <w:rPr>
                <w:rFonts w:ascii="Times New Roman" w:hAnsi="Times New Roman"/>
              </w:rPr>
              <w:lastRenderedPageBreak/>
              <w:t>работа с родителями, организация дежурства учителей).</w:t>
            </w:r>
          </w:p>
          <w:p w:rsidR="00A81ADC" w:rsidRPr="00386540" w:rsidRDefault="00A81ADC" w:rsidP="00B21B8B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Организация полноценного</w:t>
            </w:r>
            <w:r w:rsidR="001D0779" w:rsidRPr="00386540">
              <w:rPr>
                <w:rFonts w:ascii="Times New Roman" w:hAnsi="Times New Roman"/>
              </w:rPr>
              <w:t xml:space="preserve"> </w:t>
            </w:r>
            <w:r w:rsidRPr="00386540">
              <w:rPr>
                <w:rFonts w:ascii="Times New Roman" w:hAnsi="Times New Roman"/>
              </w:rPr>
              <w:t>питания в школьной столовой.</w:t>
            </w:r>
          </w:p>
          <w:p w:rsidR="002F23DC" w:rsidRPr="00386540" w:rsidRDefault="002F23DC" w:rsidP="002F23DC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 xml:space="preserve">Проведение </w:t>
            </w:r>
            <w:r w:rsidR="00AC3F08" w:rsidRPr="00386540">
              <w:rPr>
                <w:rFonts w:ascii="Times New Roman" w:hAnsi="Times New Roman"/>
              </w:rPr>
              <w:t>акций</w:t>
            </w:r>
            <w:r w:rsidRPr="00386540">
              <w:rPr>
                <w:rFonts w:ascii="Times New Roman" w:hAnsi="Times New Roman"/>
              </w:rPr>
              <w:t xml:space="preserve"> «Спорт как альтернатива пагубным привычкам»</w:t>
            </w:r>
            <w:r w:rsidR="00AC3F08" w:rsidRPr="00386540">
              <w:rPr>
                <w:rFonts w:ascii="Times New Roman" w:hAnsi="Times New Roman"/>
              </w:rPr>
              <w:t>.</w:t>
            </w:r>
          </w:p>
          <w:p w:rsidR="002F23DC" w:rsidRPr="00386540" w:rsidRDefault="002F23DC" w:rsidP="00AC3F08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Организация и проведение школьных конкурсов</w:t>
            </w:r>
            <w:r w:rsidR="00AC3F08" w:rsidRPr="00386540">
              <w:rPr>
                <w:rFonts w:ascii="Times New Roman" w:hAnsi="Times New Roman"/>
              </w:rPr>
              <w:t>,</w:t>
            </w:r>
            <w:r w:rsidRPr="00386540">
              <w:rPr>
                <w:rFonts w:ascii="Times New Roman" w:hAnsi="Times New Roman"/>
              </w:rPr>
              <w:t xml:space="preserve"> детско-юношеских проектов в сфере культуры здоровья и безопасного образа жизни</w:t>
            </w:r>
            <w:r w:rsidR="00AC3F08" w:rsidRPr="00386540">
              <w:rPr>
                <w:rFonts w:ascii="Times New Roman" w:hAnsi="Times New Roman"/>
              </w:rPr>
              <w:t>.</w:t>
            </w:r>
          </w:p>
          <w:p w:rsidR="00AC3F08" w:rsidRPr="00386540" w:rsidRDefault="00AC3F08" w:rsidP="00AC3F08">
            <w:pPr>
              <w:pStyle w:val="aa"/>
            </w:pPr>
            <w:r w:rsidRPr="00386540">
              <w:rPr>
                <w:sz w:val="22"/>
                <w:szCs w:val="22"/>
              </w:rPr>
              <w:t xml:space="preserve">Участие в </w:t>
            </w:r>
            <w:r w:rsidR="007D3A6E">
              <w:rPr>
                <w:sz w:val="22"/>
                <w:szCs w:val="22"/>
              </w:rPr>
              <w:t>муниципальном</w:t>
            </w:r>
            <w:r w:rsidRPr="00386540">
              <w:rPr>
                <w:sz w:val="22"/>
                <w:szCs w:val="22"/>
              </w:rPr>
              <w:t xml:space="preserve"> этапе </w:t>
            </w:r>
            <w:r w:rsidRPr="00386540">
              <w:rPr>
                <w:color w:val="000000"/>
                <w:shd w:val="clear" w:color="auto" w:fill="FFFFFF"/>
              </w:rPr>
              <w:t>Всероссийских спортивных соревнований</w:t>
            </w:r>
            <w:r w:rsidR="007D3A6E">
              <w:rPr>
                <w:color w:val="000000"/>
                <w:shd w:val="clear" w:color="auto" w:fill="FFFFFF"/>
              </w:rPr>
              <w:t xml:space="preserve"> школьников «Президентские состязания» и «</w:t>
            </w:r>
            <w:r w:rsidRPr="00386540">
              <w:rPr>
                <w:color w:val="000000"/>
                <w:shd w:val="clear" w:color="auto" w:fill="FFFFFF"/>
              </w:rPr>
              <w:t>Президентские спортивные игры</w:t>
            </w:r>
            <w:r w:rsidR="007D3A6E">
              <w:rPr>
                <w:color w:val="000000"/>
                <w:shd w:val="clear" w:color="auto" w:fill="FFFFFF"/>
              </w:rPr>
              <w:t>»</w:t>
            </w:r>
            <w:r w:rsidRPr="00386540">
              <w:rPr>
                <w:color w:val="000000"/>
                <w:shd w:val="clear" w:color="auto" w:fill="FFFFFF"/>
              </w:rPr>
              <w:t>.</w:t>
            </w:r>
          </w:p>
          <w:p w:rsidR="001D0779" w:rsidRPr="00386540" w:rsidRDefault="00A81ADC" w:rsidP="00B21B8B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Привлечение родителей к общешкольным оздоровительным мероприятиям</w:t>
            </w:r>
            <w:r w:rsidR="001D0779" w:rsidRPr="00386540">
              <w:rPr>
                <w:rFonts w:ascii="Times New Roman" w:hAnsi="Times New Roman"/>
              </w:rPr>
              <w:t>.</w:t>
            </w:r>
          </w:p>
          <w:p w:rsidR="00A81ADC" w:rsidRPr="00386540" w:rsidRDefault="00A81ADC" w:rsidP="00B21B8B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Организация мероприятий, направленных на борьбу с вредными привычками детей и молодежи, профилактику наркомании и алкоголизма</w:t>
            </w:r>
          </w:p>
        </w:tc>
      </w:tr>
      <w:tr w:rsidR="00A81ADC" w:rsidRPr="00386540" w:rsidTr="00A81ADC">
        <w:tc>
          <w:tcPr>
            <w:tcW w:w="2093" w:type="dxa"/>
          </w:tcPr>
          <w:p w:rsidR="00A81ADC" w:rsidRPr="00386540" w:rsidRDefault="00A81ADC" w:rsidP="0004652A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lastRenderedPageBreak/>
              <w:t>Развитие информационной среды образовательных учреждений</w:t>
            </w:r>
          </w:p>
        </w:tc>
        <w:tc>
          <w:tcPr>
            <w:tcW w:w="5245" w:type="dxa"/>
            <w:gridSpan w:val="3"/>
          </w:tcPr>
          <w:p w:rsidR="00A81ADC" w:rsidRPr="00386540" w:rsidRDefault="00A81ADC" w:rsidP="0004652A">
            <w:pPr>
              <w:ind w:firstLine="331"/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Создание условий и механизмов для применения новых образовательных технологий, основанных на использовании электронных образовательных ресурсов,</w:t>
            </w:r>
            <w:r w:rsidRPr="00386540">
              <w:rPr>
                <w:rFonts w:ascii="Times New Roman" w:hAnsi="Times New Roman"/>
                <w:color w:val="FF0000"/>
              </w:rPr>
              <w:t xml:space="preserve"> </w:t>
            </w:r>
            <w:r w:rsidRPr="00386540">
              <w:rPr>
                <w:rFonts w:ascii="Times New Roman" w:hAnsi="Times New Roman"/>
              </w:rPr>
              <w:t>развития информационной поддержки участников образовательных отношений на основе современных информационных технологий в том числе и в области библиотечных услуг;</w:t>
            </w:r>
          </w:p>
          <w:p w:rsidR="00A81ADC" w:rsidRPr="00386540" w:rsidRDefault="00A81ADC" w:rsidP="0004652A">
            <w:pPr>
              <w:ind w:firstLine="331"/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мониторинг развития информационной образовательной среды образовательных учреждений;</w:t>
            </w:r>
          </w:p>
          <w:p w:rsidR="00A81ADC" w:rsidRPr="00386540" w:rsidRDefault="00A81ADC" w:rsidP="0004652A">
            <w:pPr>
              <w:ind w:firstLine="331"/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расширение доступа участников образовательных отношений к ресурсам сети Интернет, оснащение современными средствами информационно-коммуникационных технологий (далее-ИКТ);</w:t>
            </w:r>
          </w:p>
          <w:p w:rsidR="00A81ADC" w:rsidRPr="00386540" w:rsidRDefault="00A81ADC" w:rsidP="0004652A">
            <w:pPr>
              <w:ind w:firstLine="331"/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 xml:space="preserve">организация подготовки в общеобразовательных учреждениях кадров, обладающих ИКТ - компетентностью, владеющих средствами вычислительной техники по всем направлениям </w:t>
            </w:r>
            <w:r w:rsidRPr="00386540">
              <w:rPr>
                <w:rFonts w:ascii="Times New Roman" w:hAnsi="Times New Roman"/>
              </w:rPr>
              <w:lastRenderedPageBreak/>
              <w:t>образовательного процесса;</w:t>
            </w:r>
          </w:p>
          <w:p w:rsidR="00A81ADC" w:rsidRPr="00386540" w:rsidRDefault="00A81ADC" w:rsidP="0004652A">
            <w:pPr>
              <w:ind w:firstLine="331"/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развитие методов и средств коллективной образовательной деятельности на основе современных образовательных технологий;</w:t>
            </w:r>
          </w:p>
          <w:p w:rsidR="00A81ADC" w:rsidRPr="00386540" w:rsidRDefault="00A81ADC" w:rsidP="0004652A">
            <w:pPr>
              <w:ind w:firstLine="331"/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организация предоставления образовательных услуг в электронном виде (дистанционное обучение).</w:t>
            </w:r>
          </w:p>
        </w:tc>
        <w:tc>
          <w:tcPr>
            <w:tcW w:w="7654" w:type="dxa"/>
            <w:gridSpan w:val="3"/>
          </w:tcPr>
          <w:p w:rsidR="00A81ADC" w:rsidRPr="00386540" w:rsidRDefault="00A81ADC" w:rsidP="001D0779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lastRenderedPageBreak/>
              <w:t>Повышение информационной культуры педагогов (через курсы повышения квалификации) и учащихся школы (через участие в дистанционных олимпиадах, конкурсах, проектах)</w:t>
            </w:r>
            <w:r w:rsidR="001D0779" w:rsidRPr="00386540">
              <w:rPr>
                <w:rFonts w:ascii="Times New Roman" w:hAnsi="Times New Roman"/>
              </w:rPr>
              <w:t>.</w:t>
            </w:r>
          </w:p>
          <w:p w:rsidR="00A81ADC" w:rsidRPr="00386540" w:rsidRDefault="00A81ADC" w:rsidP="001D0779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Создание школьной локальной сети</w:t>
            </w:r>
            <w:r w:rsidR="001D0779" w:rsidRPr="00386540">
              <w:rPr>
                <w:rFonts w:ascii="Times New Roman" w:hAnsi="Times New Roman"/>
              </w:rPr>
              <w:t>.</w:t>
            </w:r>
          </w:p>
          <w:p w:rsidR="00A81ADC" w:rsidRPr="00386540" w:rsidRDefault="00A81ADC" w:rsidP="001D0779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Проведение интернета в учебные кабинеты</w:t>
            </w:r>
            <w:r w:rsidR="001D0779" w:rsidRPr="00386540">
              <w:rPr>
                <w:rFonts w:ascii="Times New Roman" w:hAnsi="Times New Roman"/>
              </w:rPr>
              <w:t>.</w:t>
            </w:r>
          </w:p>
          <w:p w:rsidR="00A81ADC" w:rsidRPr="00386540" w:rsidRDefault="00A81ADC" w:rsidP="001D0779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Ведение школьного</w:t>
            </w:r>
            <w:r w:rsidR="001D0779" w:rsidRPr="00386540">
              <w:rPr>
                <w:rFonts w:ascii="Times New Roman" w:hAnsi="Times New Roman"/>
              </w:rPr>
              <w:t xml:space="preserve"> </w:t>
            </w:r>
            <w:r w:rsidRPr="00386540">
              <w:rPr>
                <w:rFonts w:ascii="Times New Roman" w:hAnsi="Times New Roman"/>
              </w:rPr>
              <w:t>делопроизводства в электронном виде</w:t>
            </w:r>
          </w:p>
          <w:p w:rsidR="00A81ADC" w:rsidRPr="00386540" w:rsidRDefault="00A81ADC" w:rsidP="0004652A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Внедрение электронных</w:t>
            </w:r>
            <w:r w:rsidR="001D0779" w:rsidRPr="00386540">
              <w:rPr>
                <w:rFonts w:ascii="Times New Roman" w:hAnsi="Times New Roman"/>
              </w:rPr>
              <w:t xml:space="preserve"> </w:t>
            </w:r>
            <w:r w:rsidRPr="00386540">
              <w:rPr>
                <w:rFonts w:ascii="Times New Roman" w:hAnsi="Times New Roman"/>
              </w:rPr>
              <w:t>журналов и дневников.</w:t>
            </w:r>
          </w:p>
          <w:p w:rsidR="00A81ADC" w:rsidRPr="00386540" w:rsidRDefault="00A81ADC" w:rsidP="001D0779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Обновление программного и технического обеспечения компьютерного класса</w:t>
            </w:r>
            <w:r w:rsidR="001D0779" w:rsidRPr="00386540">
              <w:rPr>
                <w:rFonts w:ascii="Times New Roman" w:hAnsi="Times New Roman"/>
              </w:rPr>
              <w:t>.</w:t>
            </w:r>
          </w:p>
          <w:p w:rsidR="00A81ADC" w:rsidRPr="00386540" w:rsidRDefault="00A81ADC" w:rsidP="001D0779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Эффективное применение компьютерных и телекоммуникационных технологий в сопровождении образовательного процесса и доступность информации о школьном образовании в Интернете через развитие сайта</w:t>
            </w:r>
            <w:r w:rsidR="001D0779" w:rsidRPr="00386540">
              <w:rPr>
                <w:rFonts w:ascii="Times New Roman" w:hAnsi="Times New Roman"/>
              </w:rPr>
              <w:t>.</w:t>
            </w:r>
          </w:p>
        </w:tc>
      </w:tr>
      <w:tr w:rsidR="00C33554" w:rsidRPr="00386540" w:rsidTr="0054443F">
        <w:tc>
          <w:tcPr>
            <w:tcW w:w="14992" w:type="dxa"/>
            <w:gridSpan w:val="7"/>
          </w:tcPr>
          <w:p w:rsidR="00C33554" w:rsidRPr="00386540" w:rsidRDefault="00C33554" w:rsidP="004C42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65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сфере управления образовательной системой</w:t>
            </w:r>
          </w:p>
        </w:tc>
      </w:tr>
      <w:tr w:rsidR="007F02CD" w:rsidRPr="00386540" w:rsidTr="0081373F">
        <w:tc>
          <w:tcPr>
            <w:tcW w:w="3085" w:type="dxa"/>
            <w:gridSpan w:val="3"/>
          </w:tcPr>
          <w:p w:rsidR="007F02CD" w:rsidRPr="00386540" w:rsidRDefault="007F02CD" w:rsidP="0081373F">
            <w:pPr>
              <w:jc w:val="center"/>
              <w:rPr>
                <w:rFonts w:ascii="Times New Roman" w:hAnsi="Times New Roman"/>
                <w:b/>
              </w:rPr>
            </w:pPr>
            <w:r w:rsidRPr="00386540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6379" w:type="dxa"/>
            <w:gridSpan w:val="3"/>
          </w:tcPr>
          <w:p w:rsidR="007F02CD" w:rsidRPr="00386540" w:rsidRDefault="007F02CD" w:rsidP="0081373F">
            <w:pPr>
              <w:jc w:val="center"/>
              <w:rPr>
                <w:rFonts w:ascii="Times New Roman" w:hAnsi="Times New Roman"/>
                <w:b/>
              </w:rPr>
            </w:pPr>
            <w:r w:rsidRPr="00386540">
              <w:rPr>
                <w:rFonts w:ascii="Times New Roman" w:hAnsi="Times New Roman"/>
                <w:b/>
              </w:rPr>
              <w:t>Направления деятельности</w:t>
            </w:r>
          </w:p>
        </w:tc>
        <w:tc>
          <w:tcPr>
            <w:tcW w:w="5528" w:type="dxa"/>
          </w:tcPr>
          <w:p w:rsidR="007F02CD" w:rsidRPr="00386540" w:rsidRDefault="0081373F" w:rsidP="0081373F">
            <w:pPr>
              <w:jc w:val="center"/>
              <w:rPr>
                <w:rFonts w:ascii="Times New Roman" w:hAnsi="Times New Roman"/>
                <w:b/>
              </w:rPr>
            </w:pPr>
            <w:r w:rsidRPr="00386540">
              <w:rPr>
                <w:rFonts w:ascii="Times New Roman" w:hAnsi="Times New Roman"/>
                <w:b/>
              </w:rPr>
              <w:t>Мероприятия</w:t>
            </w:r>
          </w:p>
        </w:tc>
      </w:tr>
      <w:tr w:rsidR="007F02CD" w:rsidRPr="00386540" w:rsidTr="0081373F">
        <w:tc>
          <w:tcPr>
            <w:tcW w:w="3085" w:type="dxa"/>
            <w:gridSpan w:val="3"/>
          </w:tcPr>
          <w:p w:rsidR="007F02CD" w:rsidRPr="00386540" w:rsidRDefault="007F02CD" w:rsidP="0004652A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Развитие новых организационно-экономических механизмов, повышающих экономическую и социальную эффективность образовательных учреждений</w:t>
            </w:r>
          </w:p>
        </w:tc>
        <w:tc>
          <w:tcPr>
            <w:tcW w:w="6379" w:type="dxa"/>
            <w:gridSpan w:val="3"/>
          </w:tcPr>
          <w:p w:rsidR="007F02CD" w:rsidRPr="00386540" w:rsidRDefault="007F02CD" w:rsidP="0004652A">
            <w:pPr>
              <w:ind w:firstLine="331"/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Расширение программно-целевых методов финансирования, концентрация бюджетных средств на реализации стратегических приоритетов развития общего образования;</w:t>
            </w:r>
          </w:p>
          <w:p w:rsidR="007F02CD" w:rsidRPr="00386540" w:rsidRDefault="007F02CD" w:rsidP="0004652A">
            <w:pPr>
              <w:ind w:firstLine="331"/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совершенствование системы оплаты труда педагогов на основе дифференцированного подхода с учётом качества и результативности их труда.</w:t>
            </w:r>
          </w:p>
        </w:tc>
        <w:tc>
          <w:tcPr>
            <w:tcW w:w="5528" w:type="dxa"/>
          </w:tcPr>
          <w:p w:rsidR="007F02CD" w:rsidRPr="00386540" w:rsidRDefault="007F02CD" w:rsidP="0081373F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Участие в реализации районных целевых программ</w:t>
            </w:r>
            <w:r w:rsidR="0081373F" w:rsidRPr="00386540">
              <w:rPr>
                <w:rFonts w:ascii="Times New Roman" w:hAnsi="Times New Roman"/>
              </w:rPr>
              <w:t>.</w:t>
            </w:r>
            <w:r w:rsidRPr="00386540">
              <w:rPr>
                <w:rFonts w:ascii="Times New Roman" w:hAnsi="Times New Roman"/>
              </w:rPr>
              <w:t xml:space="preserve"> </w:t>
            </w:r>
          </w:p>
          <w:p w:rsidR="007F02CD" w:rsidRPr="00386540" w:rsidRDefault="007F02CD" w:rsidP="0081373F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Обновление положения о стимулирующих выплатах педагогических работников с учетом качества результатов труда</w:t>
            </w:r>
            <w:r w:rsidR="0081373F" w:rsidRPr="00386540">
              <w:rPr>
                <w:rFonts w:ascii="Times New Roman" w:hAnsi="Times New Roman"/>
              </w:rPr>
              <w:t>.</w:t>
            </w:r>
          </w:p>
          <w:p w:rsidR="007F02CD" w:rsidRPr="00386540" w:rsidRDefault="007F02CD" w:rsidP="0004652A">
            <w:pPr>
              <w:ind w:firstLine="331"/>
              <w:jc w:val="both"/>
              <w:rPr>
                <w:rFonts w:ascii="Times New Roman" w:hAnsi="Times New Roman"/>
              </w:rPr>
            </w:pPr>
          </w:p>
        </w:tc>
      </w:tr>
      <w:tr w:rsidR="007F02CD" w:rsidRPr="00386540" w:rsidTr="0081373F">
        <w:tc>
          <w:tcPr>
            <w:tcW w:w="3085" w:type="dxa"/>
            <w:gridSpan w:val="3"/>
          </w:tcPr>
          <w:p w:rsidR="007F02CD" w:rsidRPr="00386540" w:rsidRDefault="007F02CD" w:rsidP="0004652A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Повышение эффективности управления в системе образования</w:t>
            </w:r>
          </w:p>
        </w:tc>
        <w:tc>
          <w:tcPr>
            <w:tcW w:w="6379" w:type="dxa"/>
            <w:gridSpan w:val="3"/>
          </w:tcPr>
          <w:p w:rsidR="007F02CD" w:rsidRPr="00386540" w:rsidRDefault="007F02CD" w:rsidP="0004652A">
            <w:pPr>
              <w:ind w:firstLine="331"/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Подготовка управленческих кадров, отвечающих современным квалификационным требованиям;</w:t>
            </w:r>
          </w:p>
          <w:p w:rsidR="007F02CD" w:rsidRPr="00386540" w:rsidRDefault="007F02CD" w:rsidP="0004652A">
            <w:pPr>
              <w:ind w:firstLine="331"/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формирование системы кадрового резерва административно-управленческого персонала образовательных учреждений.</w:t>
            </w:r>
          </w:p>
        </w:tc>
        <w:tc>
          <w:tcPr>
            <w:tcW w:w="5528" w:type="dxa"/>
          </w:tcPr>
          <w:p w:rsidR="007F02CD" w:rsidRPr="00386540" w:rsidRDefault="007F02CD" w:rsidP="00AC3F08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 xml:space="preserve">Обучение администрации школы в рамках профессиональной переподготовке для руководителей образовательных учреждений по </w:t>
            </w:r>
            <w:r w:rsidR="00AC3F08" w:rsidRPr="00386540">
              <w:rPr>
                <w:rFonts w:ascii="Times New Roman" w:hAnsi="Times New Roman"/>
              </w:rPr>
              <w:t>направлениям</w:t>
            </w:r>
            <w:r w:rsidRPr="00386540">
              <w:rPr>
                <w:rFonts w:ascii="Times New Roman" w:hAnsi="Times New Roman"/>
              </w:rPr>
              <w:t xml:space="preserve"> «</w:t>
            </w:r>
            <w:r w:rsidR="00AC3F08" w:rsidRPr="00386540">
              <w:rPr>
                <w:rFonts w:ascii="Times New Roman" w:hAnsi="Times New Roman"/>
              </w:rPr>
              <w:t>Менеджмент в образовании</w:t>
            </w:r>
            <w:r w:rsidRPr="00386540">
              <w:rPr>
                <w:rFonts w:ascii="Times New Roman" w:hAnsi="Times New Roman"/>
              </w:rPr>
              <w:t>», «</w:t>
            </w:r>
            <w:r w:rsidR="00AC3F08" w:rsidRPr="00386540">
              <w:rPr>
                <w:rFonts w:ascii="Times New Roman" w:hAnsi="Times New Roman"/>
              </w:rPr>
              <w:t>Управление персоналом», «Государственное и муниципальное управление»</w:t>
            </w:r>
            <w:r w:rsidRPr="00386540">
              <w:rPr>
                <w:rFonts w:ascii="Times New Roman" w:hAnsi="Times New Roman"/>
              </w:rPr>
              <w:t>.</w:t>
            </w:r>
          </w:p>
        </w:tc>
      </w:tr>
      <w:tr w:rsidR="007F02CD" w:rsidRPr="00386540" w:rsidTr="0081373F">
        <w:tc>
          <w:tcPr>
            <w:tcW w:w="3085" w:type="dxa"/>
            <w:gridSpan w:val="3"/>
          </w:tcPr>
          <w:p w:rsidR="007F02CD" w:rsidRPr="00386540" w:rsidRDefault="007F02CD" w:rsidP="0004652A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Разработка системы мер, направленных на развитие высококвалифицированных педагогических кадров</w:t>
            </w:r>
          </w:p>
        </w:tc>
        <w:tc>
          <w:tcPr>
            <w:tcW w:w="6379" w:type="dxa"/>
            <w:gridSpan w:val="3"/>
          </w:tcPr>
          <w:p w:rsidR="007F02CD" w:rsidRPr="00386540" w:rsidRDefault="007F02CD" w:rsidP="0004652A">
            <w:pPr>
              <w:ind w:firstLine="331"/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Внедрение системы мер по мотивации роста профессионального уровня педагогов путем совершенствования системы оплаты труда за качество и результаты;</w:t>
            </w:r>
          </w:p>
          <w:p w:rsidR="007F02CD" w:rsidRPr="00386540" w:rsidRDefault="007F02CD" w:rsidP="0004652A">
            <w:pPr>
              <w:ind w:firstLine="331"/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обеспечение образовательных учреждений высококвалифицированными педагогическими кадрами;</w:t>
            </w:r>
          </w:p>
          <w:p w:rsidR="007F02CD" w:rsidRPr="00386540" w:rsidRDefault="007F02CD" w:rsidP="0004652A">
            <w:pPr>
              <w:ind w:firstLine="331"/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обеспечение возможности для непрерывного и планомерного повышения квалификации педагогических работников на основе использования современных цифровых технологий, участия в профессиональных ассоциациях, программах обмена опытом, конкурсах профессионального мастерства;</w:t>
            </w:r>
          </w:p>
          <w:p w:rsidR="007F02CD" w:rsidRPr="00386540" w:rsidRDefault="007F02CD" w:rsidP="0004652A">
            <w:pPr>
              <w:ind w:firstLine="331"/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lastRenderedPageBreak/>
              <w:t>формирование системы моральных стимулов, повышающих престиж профессии педагога;</w:t>
            </w:r>
          </w:p>
          <w:p w:rsidR="007F02CD" w:rsidRPr="00386540" w:rsidRDefault="007F02CD" w:rsidP="0004652A">
            <w:pPr>
              <w:ind w:firstLine="331"/>
              <w:jc w:val="both"/>
              <w:rPr>
                <w:rFonts w:ascii="Times New Roman" w:hAnsi="Times New Roman"/>
                <w:color w:val="FF0000"/>
              </w:rPr>
            </w:pPr>
            <w:r w:rsidRPr="00386540">
              <w:rPr>
                <w:rFonts w:ascii="Times New Roman" w:hAnsi="Times New Roman"/>
              </w:rPr>
              <w:t>создание условий для привлечения молодых специалистов в образовательные учреждения района.</w:t>
            </w:r>
          </w:p>
        </w:tc>
        <w:tc>
          <w:tcPr>
            <w:tcW w:w="5528" w:type="dxa"/>
          </w:tcPr>
          <w:p w:rsidR="007F02CD" w:rsidRPr="00386540" w:rsidRDefault="007F02CD" w:rsidP="0081373F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lastRenderedPageBreak/>
              <w:t>Обобщение и представление собственного педагогического опыта в различных формах: презентации, выступления на конференциях различного уровня, педагогическ</w:t>
            </w:r>
            <w:r w:rsidR="006F3538">
              <w:rPr>
                <w:rFonts w:ascii="Times New Roman" w:hAnsi="Times New Roman"/>
              </w:rPr>
              <w:t>их советах, методических советах</w:t>
            </w:r>
            <w:r w:rsidRPr="00386540">
              <w:rPr>
                <w:rFonts w:ascii="Times New Roman" w:hAnsi="Times New Roman"/>
              </w:rPr>
              <w:t>, семинарах, участие в профессиональных конкурсах, публикации и т.д.</w:t>
            </w:r>
          </w:p>
          <w:p w:rsidR="007F02CD" w:rsidRPr="00386540" w:rsidRDefault="007F02CD" w:rsidP="0081373F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Создание портфолио учителя, воспитателя. Приобретение жилья для молодых специалистов</w:t>
            </w:r>
            <w:r w:rsidR="0081373F" w:rsidRPr="00386540">
              <w:rPr>
                <w:rFonts w:ascii="Times New Roman" w:hAnsi="Times New Roman"/>
              </w:rPr>
              <w:t>.</w:t>
            </w:r>
          </w:p>
          <w:p w:rsidR="007F02CD" w:rsidRPr="00386540" w:rsidRDefault="007F02CD" w:rsidP="0004652A">
            <w:pPr>
              <w:ind w:firstLine="331"/>
              <w:jc w:val="both"/>
              <w:rPr>
                <w:rFonts w:ascii="Times New Roman" w:hAnsi="Times New Roman"/>
              </w:rPr>
            </w:pPr>
          </w:p>
        </w:tc>
      </w:tr>
      <w:tr w:rsidR="007F02CD" w:rsidRPr="00386540" w:rsidTr="0081373F">
        <w:tc>
          <w:tcPr>
            <w:tcW w:w="3085" w:type="dxa"/>
            <w:gridSpan w:val="3"/>
          </w:tcPr>
          <w:p w:rsidR="007F02CD" w:rsidRPr="00386540" w:rsidRDefault="007F02CD" w:rsidP="0004652A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lastRenderedPageBreak/>
              <w:t>Участие в мероприятиях по отработке механизмов оценки качества общего образования</w:t>
            </w:r>
          </w:p>
        </w:tc>
        <w:tc>
          <w:tcPr>
            <w:tcW w:w="6379" w:type="dxa"/>
            <w:gridSpan w:val="3"/>
          </w:tcPr>
          <w:p w:rsidR="007F02CD" w:rsidRPr="00386540" w:rsidRDefault="007F02CD" w:rsidP="0004652A">
            <w:pPr>
              <w:ind w:firstLine="331"/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 xml:space="preserve">Внедрение системы объективного учета </w:t>
            </w:r>
            <w:proofErr w:type="spellStart"/>
            <w:r w:rsidRPr="00386540">
              <w:rPr>
                <w:rFonts w:ascii="Times New Roman" w:hAnsi="Times New Roman"/>
              </w:rPr>
              <w:t>внеучебных</w:t>
            </w:r>
            <w:proofErr w:type="spellEnd"/>
            <w:r w:rsidRPr="00386540">
              <w:rPr>
                <w:rFonts w:ascii="Times New Roman" w:hAnsi="Times New Roman"/>
              </w:rPr>
              <w:t xml:space="preserve"> достижений обучающихся;</w:t>
            </w:r>
          </w:p>
          <w:p w:rsidR="007F02CD" w:rsidRPr="00386540" w:rsidRDefault="007F02CD" w:rsidP="0004652A">
            <w:pPr>
              <w:ind w:firstLine="331"/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использование результатов независимой оценки качества общего образования обучающихся района при комплексной оценке деятельности педагогов и образовательных учреждений;</w:t>
            </w:r>
          </w:p>
          <w:p w:rsidR="007F02CD" w:rsidRPr="00386540" w:rsidRDefault="007F02CD" w:rsidP="0004652A">
            <w:pPr>
              <w:ind w:firstLine="331"/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участие обучающихся всех уровней общего образования в отработке механизмов объективной оценки качества образования;</w:t>
            </w:r>
          </w:p>
          <w:p w:rsidR="007F02CD" w:rsidRPr="00386540" w:rsidRDefault="007F02CD" w:rsidP="0004652A">
            <w:pPr>
              <w:ind w:firstLine="331"/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повышение активности общественности в оценке качества условий осуществления образовательной деятельности через вовлечение в процедуру независимой оценки качества условий осуществления образовательной деятельности;</w:t>
            </w:r>
          </w:p>
          <w:p w:rsidR="007F02CD" w:rsidRPr="00386540" w:rsidRDefault="007F02CD" w:rsidP="0004652A">
            <w:pPr>
              <w:ind w:firstLine="331"/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повышение эффективности деятельности органов государственно-общественного управления на уровне образовательных учреждений.</w:t>
            </w:r>
          </w:p>
        </w:tc>
        <w:tc>
          <w:tcPr>
            <w:tcW w:w="5528" w:type="dxa"/>
          </w:tcPr>
          <w:p w:rsidR="007F02CD" w:rsidRPr="00386540" w:rsidRDefault="0081373F" w:rsidP="008909E1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У</w:t>
            </w:r>
            <w:r w:rsidR="007F02CD" w:rsidRPr="00386540">
              <w:rPr>
                <w:rFonts w:ascii="Times New Roman" w:hAnsi="Times New Roman"/>
              </w:rPr>
              <w:t xml:space="preserve">частие </w:t>
            </w:r>
            <w:r w:rsidR="008909E1">
              <w:rPr>
                <w:rFonts w:ascii="Times New Roman" w:hAnsi="Times New Roman"/>
              </w:rPr>
              <w:t xml:space="preserve">учащихся, родителей, педагогов в </w:t>
            </w:r>
            <w:r w:rsidR="007F02CD" w:rsidRPr="00386540">
              <w:rPr>
                <w:rFonts w:ascii="Times New Roman" w:hAnsi="Times New Roman"/>
              </w:rPr>
              <w:t>социологических опросах, анкетировании «Удовлетворенность системой образования»</w:t>
            </w:r>
            <w:r w:rsidRPr="00386540">
              <w:rPr>
                <w:rFonts w:ascii="Times New Roman" w:hAnsi="Times New Roman"/>
              </w:rPr>
              <w:t>.</w:t>
            </w:r>
          </w:p>
        </w:tc>
      </w:tr>
      <w:tr w:rsidR="007F02CD" w:rsidRPr="00386540" w:rsidTr="0081373F">
        <w:tc>
          <w:tcPr>
            <w:tcW w:w="3085" w:type="dxa"/>
            <w:gridSpan w:val="3"/>
          </w:tcPr>
          <w:p w:rsidR="007F02CD" w:rsidRPr="00386540" w:rsidRDefault="007F02CD" w:rsidP="0004652A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Внедрение информационно-коммуникационных технологий в управление</w:t>
            </w:r>
          </w:p>
        </w:tc>
        <w:tc>
          <w:tcPr>
            <w:tcW w:w="6379" w:type="dxa"/>
            <w:gridSpan w:val="3"/>
          </w:tcPr>
          <w:p w:rsidR="007F02CD" w:rsidRPr="00386540" w:rsidRDefault="007F02CD" w:rsidP="0004652A">
            <w:pPr>
              <w:jc w:val="both"/>
              <w:rPr>
                <w:rFonts w:ascii="Times New Roman" w:hAnsi="Times New Roman"/>
              </w:rPr>
            </w:pPr>
            <w:r w:rsidRPr="00386540">
              <w:rPr>
                <w:rFonts w:ascii="Times New Roman" w:hAnsi="Times New Roman"/>
              </w:rPr>
              <w:t>Организация широкого доступа к нормативным, правовым, справочным, библиотечным и др. ресурсам и сети Интернет.</w:t>
            </w:r>
          </w:p>
        </w:tc>
        <w:tc>
          <w:tcPr>
            <w:tcW w:w="5528" w:type="dxa"/>
          </w:tcPr>
          <w:p w:rsidR="007F02CD" w:rsidRPr="00386540" w:rsidRDefault="00DB59A8" w:rsidP="0004652A">
            <w:pPr>
              <w:jc w:val="both"/>
              <w:rPr>
                <w:rFonts w:ascii="Times New Roman" w:hAnsi="Times New Roman"/>
              </w:rPr>
            </w:pPr>
            <w:r w:rsidRPr="00153747">
              <w:rPr>
                <w:rFonts w:ascii="Times New Roman" w:hAnsi="Times New Roman"/>
              </w:rPr>
              <w:t xml:space="preserve">Заполнение </w:t>
            </w:r>
            <w:r w:rsidR="00153747" w:rsidRPr="00153747">
              <w:rPr>
                <w:rFonts w:ascii="Times New Roman" w:hAnsi="Times New Roman"/>
              </w:rPr>
              <w:t>АИС сбора статистической отчетности «Мониторинг общего и дополнительного образования» (оперативные запросы, федеральное статистическое наблюдение, сведения об образовательной организации, РКИСОУ</w:t>
            </w:r>
            <w:r w:rsidR="00153747">
              <w:rPr>
                <w:rFonts w:ascii="Times New Roman" w:hAnsi="Times New Roman"/>
              </w:rPr>
              <w:t>, заработная плата работников образовательной организации</w:t>
            </w:r>
            <w:r w:rsidR="00153747" w:rsidRPr="00153747">
              <w:rPr>
                <w:rFonts w:ascii="Times New Roman" w:hAnsi="Times New Roman"/>
              </w:rPr>
              <w:t>)</w:t>
            </w:r>
            <w:r w:rsidR="00120EC0">
              <w:rPr>
                <w:rFonts w:ascii="Times New Roman" w:hAnsi="Times New Roman"/>
              </w:rPr>
              <w:t xml:space="preserve"> по МКОУ СОШ, МКДОУ ДС</w:t>
            </w:r>
          </w:p>
        </w:tc>
      </w:tr>
    </w:tbl>
    <w:p w:rsidR="005773F7" w:rsidRPr="00386540" w:rsidRDefault="005773F7" w:rsidP="005773F7">
      <w:pPr>
        <w:pStyle w:val="aa"/>
        <w:jc w:val="right"/>
      </w:pPr>
    </w:p>
    <w:p w:rsidR="005773F7" w:rsidRPr="00386540" w:rsidRDefault="005773F7" w:rsidP="005773F7">
      <w:pPr>
        <w:pStyle w:val="aa"/>
        <w:jc w:val="right"/>
        <w:sectPr w:rsidR="005773F7" w:rsidRPr="00386540" w:rsidSect="0006359A">
          <w:footerReference w:type="even" r:id="rId8"/>
          <w:footerReference w:type="default" r:id="rId9"/>
          <w:footerReference w:type="first" r:id="rId10"/>
          <w:type w:val="nextColumn"/>
          <w:pgSz w:w="16838" w:h="11906" w:orient="landscape"/>
          <w:pgMar w:top="851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7D3A6E" w:rsidRDefault="007D3A6E" w:rsidP="00A9110E">
      <w:pPr>
        <w:jc w:val="both"/>
        <w:rPr>
          <w:rFonts w:ascii="Times New Roman" w:hAnsi="Times New Roman"/>
          <w:b/>
        </w:rPr>
      </w:pPr>
    </w:p>
    <w:p w:rsidR="007D3A6E" w:rsidRPr="007D3A6E" w:rsidRDefault="007D3A6E" w:rsidP="007D3A6E">
      <w:pPr>
        <w:rPr>
          <w:rFonts w:ascii="Times New Roman" w:hAnsi="Times New Roman"/>
        </w:rPr>
      </w:pPr>
    </w:p>
    <w:p w:rsidR="007D3A6E" w:rsidRPr="007D3A6E" w:rsidRDefault="007D3A6E" w:rsidP="007D3A6E">
      <w:pPr>
        <w:rPr>
          <w:rFonts w:ascii="Times New Roman" w:hAnsi="Times New Roman"/>
        </w:rPr>
      </w:pPr>
    </w:p>
    <w:p w:rsidR="007D3A6E" w:rsidRPr="007D3A6E" w:rsidRDefault="007D3A6E" w:rsidP="007D3A6E">
      <w:pPr>
        <w:rPr>
          <w:rFonts w:ascii="Times New Roman" w:hAnsi="Times New Roman"/>
        </w:rPr>
      </w:pPr>
    </w:p>
    <w:p w:rsidR="007D3A6E" w:rsidRPr="007D3A6E" w:rsidRDefault="007D3A6E" w:rsidP="007D3A6E">
      <w:pPr>
        <w:rPr>
          <w:rFonts w:ascii="Times New Roman" w:hAnsi="Times New Roman"/>
        </w:rPr>
      </w:pPr>
    </w:p>
    <w:p w:rsidR="007D3A6E" w:rsidRPr="007D3A6E" w:rsidRDefault="007D3A6E" w:rsidP="007D3A6E">
      <w:pPr>
        <w:rPr>
          <w:rFonts w:ascii="Times New Roman" w:hAnsi="Times New Roman"/>
        </w:rPr>
      </w:pPr>
    </w:p>
    <w:p w:rsidR="007D3A6E" w:rsidRPr="007D3A6E" w:rsidRDefault="007D3A6E" w:rsidP="007D3A6E">
      <w:pPr>
        <w:rPr>
          <w:rFonts w:ascii="Times New Roman" w:hAnsi="Times New Roman"/>
        </w:rPr>
      </w:pPr>
    </w:p>
    <w:p w:rsidR="007D3A6E" w:rsidRPr="007D3A6E" w:rsidRDefault="007D3A6E" w:rsidP="007D3A6E">
      <w:pPr>
        <w:rPr>
          <w:rFonts w:ascii="Times New Roman" w:hAnsi="Times New Roman"/>
        </w:rPr>
      </w:pPr>
    </w:p>
    <w:p w:rsidR="007D3A6E" w:rsidRPr="007D3A6E" w:rsidRDefault="007D3A6E" w:rsidP="007D3A6E">
      <w:pPr>
        <w:rPr>
          <w:rFonts w:ascii="Times New Roman" w:hAnsi="Times New Roman"/>
        </w:rPr>
      </w:pPr>
    </w:p>
    <w:p w:rsidR="007D3A6E" w:rsidRPr="007D3A6E" w:rsidRDefault="007D3A6E" w:rsidP="007D3A6E">
      <w:pPr>
        <w:rPr>
          <w:rFonts w:ascii="Times New Roman" w:hAnsi="Times New Roman"/>
        </w:rPr>
      </w:pPr>
    </w:p>
    <w:p w:rsidR="007D3A6E" w:rsidRPr="007D3A6E" w:rsidRDefault="007D3A6E" w:rsidP="007D3A6E">
      <w:pPr>
        <w:rPr>
          <w:rFonts w:ascii="Times New Roman" w:hAnsi="Times New Roman"/>
        </w:rPr>
      </w:pPr>
    </w:p>
    <w:p w:rsidR="007D3A6E" w:rsidRPr="007D3A6E" w:rsidRDefault="007D3A6E" w:rsidP="007D3A6E">
      <w:pPr>
        <w:rPr>
          <w:rFonts w:ascii="Times New Roman" w:hAnsi="Times New Roman"/>
        </w:rPr>
      </w:pPr>
    </w:p>
    <w:p w:rsidR="007D3A6E" w:rsidRPr="007D3A6E" w:rsidRDefault="007D3A6E" w:rsidP="007D3A6E">
      <w:pPr>
        <w:rPr>
          <w:rFonts w:ascii="Times New Roman" w:hAnsi="Times New Roman"/>
        </w:rPr>
      </w:pPr>
    </w:p>
    <w:p w:rsidR="007D3A6E" w:rsidRPr="007D3A6E" w:rsidRDefault="007D3A6E" w:rsidP="007D3A6E">
      <w:pPr>
        <w:rPr>
          <w:rFonts w:ascii="Times New Roman" w:hAnsi="Times New Roman"/>
        </w:rPr>
      </w:pPr>
    </w:p>
    <w:p w:rsidR="007D3A6E" w:rsidRPr="007D3A6E" w:rsidRDefault="007D3A6E" w:rsidP="007D3A6E">
      <w:pPr>
        <w:rPr>
          <w:rFonts w:ascii="Times New Roman" w:hAnsi="Times New Roman"/>
        </w:rPr>
      </w:pPr>
    </w:p>
    <w:p w:rsidR="007D3A6E" w:rsidRPr="007D3A6E" w:rsidRDefault="007D3A6E" w:rsidP="007D3A6E">
      <w:pPr>
        <w:rPr>
          <w:rFonts w:ascii="Times New Roman" w:hAnsi="Times New Roman"/>
        </w:rPr>
      </w:pPr>
    </w:p>
    <w:p w:rsidR="007D3A6E" w:rsidRPr="007D3A6E" w:rsidRDefault="007D3A6E" w:rsidP="007D3A6E">
      <w:pPr>
        <w:rPr>
          <w:rFonts w:ascii="Times New Roman" w:hAnsi="Times New Roman"/>
        </w:rPr>
      </w:pPr>
    </w:p>
    <w:p w:rsidR="007D3A6E" w:rsidRPr="007D3A6E" w:rsidRDefault="007D3A6E" w:rsidP="007D3A6E">
      <w:pPr>
        <w:rPr>
          <w:rFonts w:ascii="Times New Roman" w:hAnsi="Times New Roman"/>
        </w:rPr>
      </w:pPr>
    </w:p>
    <w:p w:rsidR="007D3A6E" w:rsidRPr="007D3A6E" w:rsidRDefault="007D3A6E" w:rsidP="007D3A6E">
      <w:pPr>
        <w:rPr>
          <w:rFonts w:ascii="Times New Roman" w:hAnsi="Times New Roman"/>
        </w:rPr>
      </w:pPr>
    </w:p>
    <w:p w:rsidR="007D3A6E" w:rsidRPr="007D3A6E" w:rsidRDefault="007D3A6E" w:rsidP="007D3A6E">
      <w:pPr>
        <w:rPr>
          <w:rFonts w:ascii="Times New Roman" w:hAnsi="Times New Roman"/>
        </w:rPr>
      </w:pPr>
    </w:p>
    <w:p w:rsidR="007D3A6E" w:rsidRPr="007D3A6E" w:rsidRDefault="007D3A6E" w:rsidP="007D3A6E">
      <w:pPr>
        <w:rPr>
          <w:rFonts w:ascii="Times New Roman" w:hAnsi="Times New Roman"/>
        </w:rPr>
      </w:pPr>
    </w:p>
    <w:p w:rsidR="007D3A6E" w:rsidRPr="007D3A6E" w:rsidRDefault="007D3A6E" w:rsidP="007D3A6E">
      <w:pPr>
        <w:rPr>
          <w:rFonts w:ascii="Times New Roman" w:hAnsi="Times New Roman"/>
        </w:rPr>
      </w:pPr>
    </w:p>
    <w:p w:rsidR="007D3A6E" w:rsidRPr="007D3A6E" w:rsidRDefault="007D3A6E" w:rsidP="007D3A6E">
      <w:pPr>
        <w:rPr>
          <w:rFonts w:ascii="Times New Roman" w:hAnsi="Times New Roman"/>
        </w:rPr>
      </w:pPr>
    </w:p>
    <w:p w:rsidR="007D3A6E" w:rsidRPr="007D3A6E" w:rsidRDefault="007D3A6E" w:rsidP="007D3A6E">
      <w:pPr>
        <w:rPr>
          <w:rFonts w:ascii="Times New Roman" w:hAnsi="Times New Roman"/>
        </w:rPr>
      </w:pPr>
    </w:p>
    <w:p w:rsidR="007D3A6E" w:rsidRPr="007D3A6E" w:rsidRDefault="007D3A6E" w:rsidP="007D3A6E">
      <w:pPr>
        <w:rPr>
          <w:rFonts w:ascii="Times New Roman" w:hAnsi="Times New Roman"/>
        </w:rPr>
      </w:pPr>
    </w:p>
    <w:p w:rsidR="007D3A6E" w:rsidRPr="007D3A6E" w:rsidRDefault="007D3A6E" w:rsidP="007D3A6E">
      <w:pPr>
        <w:rPr>
          <w:rFonts w:ascii="Times New Roman" w:hAnsi="Times New Roman"/>
        </w:rPr>
      </w:pPr>
    </w:p>
    <w:p w:rsidR="007D3A6E" w:rsidRDefault="007D3A6E" w:rsidP="007D3A6E">
      <w:pPr>
        <w:rPr>
          <w:rFonts w:ascii="Times New Roman" w:hAnsi="Times New Roman"/>
        </w:rPr>
      </w:pPr>
    </w:p>
    <w:p w:rsidR="007D3A6E" w:rsidRPr="007D3A6E" w:rsidRDefault="007D3A6E" w:rsidP="007D3A6E">
      <w:pPr>
        <w:rPr>
          <w:rFonts w:ascii="Times New Roman" w:hAnsi="Times New Roman"/>
        </w:rPr>
      </w:pPr>
    </w:p>
    <w:p w:rsidR="007D3A6E" w:rsidRPr="007D3A6E" w:rsidRDefault="007D3A6E" w:rsidP="007D3A6E">
      <w:pPr>
        <w:rPr>
          <w:rFonts w:ascii="Times New Roman" w:hAnsi="Times New Roman"/>
        </w:rPr>
      </w:pPr>
    </w:p>
    <w:p w:rsidR="007D3A6E" w:rsidRDefault="007D3A6E" w:rsidP="007D3A6E">
      <w:pPr>
        <w:rPr>
          <w:rFonts w:ascii="Times New Roman" w:hAnsi="Times New Roman"/>
        </w:rPr>
      </w:pPr>
    </w:p>
    <w:p w:rsidR="008648C5" w:rsidRPr="00386540" w:rsidRDefault="007D3A6E" w:rsidP="007D3A6E">
      <w:pPr>
        <w:tabs>
          <w:tab w:val="left" w:pos="2895"/>
        </w:tabs>
        <w:rPr>
          <w:rFonts w:ascii="Times New Roman" w:hAnsi="Times New Roman"/>
          <w:bCs w:val="0"/>
          <w:color w:val="222222"/>
          <w:sz w:val="21"/>
          <w:szCs w:val="21"/>
        </w:rPr>
      </w:pPr>
      <w:r>
        <w:rPr>
          <w:rFonts w:ascii="Times New Roman" w:hAnsi="Times New Roman"/>
        </w:rPr>
        <w:tab/>
      </w:r>
    </w:p>
    <w:sectPr w:rsidR="008648C5" w:rsidRPr="00386540" w:rsidSect="0006359A">
      <w:type w:val="nextColumn"/>
      <w:pgSz w:w="11906" w:h="16838"/>
      <w:pgMar w:top="567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538" w:rsidRDefault="006F3538">
      <w:r>
        <w:separator/>
      </w:r>
    </w:p>
  </w:endnote>
  <w:endnote w:type="continuationSeparator" w:id="0">
    <w:p w:rsidR="006F3538" w:rsidRDefault="006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xatim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538" w:rsidRDefault="006F3538" w:rsidP="00911B6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F3538" w:rsidRDefault="006F3538" w:rsidP="0000071B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538" w:rsidRDefault="006F3538" w:rsidP="00911B6A">
    <w:pPr>
      <w:pStyle w:val="ab"/>
      <w:framePr w:wrap="around" w:vAnchor="text" w:hAnchor="margin" w:xAlign="right" w:y="1"/>
      <w:rPr>
        <w:rStyle w:val="ad"/>
      </w:rPr>
    </w:pPr>
  </w:p>
  <w:p w:rsidR="006F3538" w:rsidRDefault="006F3538" w:rsidP="0000071B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538" w:rsidRDefault="006F3538" w:rsidP="00A04FBE">
    <w:pPr>
      <w:pStyle w:val="ab"/>
    </w:pPr>
  </w:p>
  <w:p w:rsidR="006F3538" w:rsidRDefault="006F353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538" w:rsidRDefault="006F3538">
      <w:r>
        <w:separator/>
      </w:r>
    </w:p>
  </w:footnote>
  <w:footnote w:type="continuationSeparator" w:id="0">
    <w:p w:rsidR="006F3538" w:rsidRDefault="006F3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21"/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/>
      </w:rPr>
    </w:lvl>
  </w:abstractNum>
  <w:abstractNum w:abstractNumId="1" w15:restartNumberingAfterBreak="0">
    <w:nsid w:val="00000006"/>
    <w:multiLevelType w:val="singleLevel"/>
    <w:tmpl w:val="00000006"/>
    <w:name w:val="WW8Num24"/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/>
      </w:rPr>
    </w:lvl>
  </w:abstractNum>
  <w:abstractNum w:abstractNumId="2" w15:restartNumberingAfterBreak="0">
    <w:nsid w:val="00000008"/>
    <w:multiLevelType w:val="singleLevel"/>
    <w:tmpl w:val="00000008"/>
    <w:name w:val="WW8Num31"/>
    <w:lvl w:ilvl="0">
      <w:numFmt w:val="bullet"/>
      <w:lvlText w:val="–"/>
      <w:lvlJc w:val="left"/>
      <w:pPr>
        <w:tabs>
          <w:tab w:val="num" w:pos="65"/>
        </w:tabs>
        <w:ind w:left="1494" w:hanging="360"/>
      </w:pPr>
      <w:rPr>
        <w:rFonts w:ascii="Times New Roman" w:hAnsi="Times New Roman"/>
      </w:rPr>
    </w:lvl>
  </w:abstractNum>
  <w:abstractNum w:abstractNumId="3" w15:restartNumberingAfterBreak="0">
    <w:nsid w:val="0000000E"/>
    <w:multiLevelType w:val="singleLevel"/>
    <w:tmpl w:val="0000000E"/>
    <w:name w:val="WW8Num50"/>
    <w:lvl w:ilvl="0">
      <w:numFmt w:val="bullet"/>
      <w:lvlText w:val="–"/>
      <w:lvlJc w:val="left"/>
      <w:pPr>
        <w:tabs>
          <w:tab w:val="num" w:pos="0"/>
        </w:tabs>
        <w:ind w:left="1571" w:hanging="360"/>
      </w:pPr>
      <w:rPr>
        <w:rFonts w:ascii="Times New Roman" w:hAnsi="Times New Roman"/>
      </w:rPr>
    </w:lvl>
  </w:abstractNum>
  <w:abstractNum w:abstractNumId="4" w15:restartNumberingAfterBreak="0">
    <w:nsid w:val="00000012"/>
    <w:multiLevelType w:val="multilevel"/>
    <w:tmpl w:val="00000012"/>
    <w:name w:val="WW8Num54"/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786"/>
        </w:tabs>
        <w:ind w:left="709" w:firstLine="108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5" w15:restartNumberingAfterBreak="0">
    <w:nsid w:val="00000013"/>
    <w:multiLevelType w:val="multilevel"/>
    <w:tmpl w:val="00000013"/>
    <w:name w:val="WW8Num55"/>
    <w:lvl w:ilvl="0">
      <w:numFmt w:val="bullet"/>
      <w:lvlText w:val="–"/>
      <w:lvlJc w:val="left"/>
      <w:pPr>
        <w:tabs>
          <w:tab w:val="num" w:pos="0"/>
        </w:tabs>
        <w:ind w:left="1571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928"/>
        </w:tabs>
        <w:ind w:left="851" w:firstLine="108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6" w15:restartNumberingAfterBreak="0">
    <w:nsid w:val="09E82FBE"/>
    <w:multiLevelType w:val="hybridMultilevel"/>
    <w:tmpl w:val="9B82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F2555"/>
    <w:multiLevelType w:val="multilevel"/>
    <w:tmpl w:val="D67A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5C410A"/>
    <w:multiLevelType w:val="hybridMultilevel"/>
    <w:tmpl w:val="F2B0E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94692"/>
    <w:multiLevelType w:val="hybridMultilevel"/>
    <w:tmpl w:val="0BE0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C2038"/>
    <w:multiLevelType w:val="hybridMultilevel"/>
    <w:tmpl w:val="945CF8C8"/>
    <w:lvl w:ilvl="0" w:tplc="094E67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207B9"/>
    <w:multiLevelType w:val="hybridMultilevel"/>
    <w:tmpl w:val="828E0B68"/>
    <w:lvl w:ilvl="0" w:tplc="BA04C672">
      <w:start w:val="1"/>
      <w:numFmt w:val="decimal"/>
      <w:lvlText w:val="%1."/>
      <w:lvlJc w:val="left"/>
      <w:pPr>
        <w:ind w:left="76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52"/>
    <w:rsid w:val="0000071B"/>
    <w:rsid w:val="0001185A"/>
    <w:rsid w:val="00014E70"/>
    <w:rsid w:val="00016C2F"/>
    <w:rsid w:val="000226B3"/>
    <w:rsid w:val="00034C6F"/>
    <w:rsid w:val="00034F3C"/>
    <w:rsid w:val="0003615B"/>
    <w:rsid w:val="00036CEF"/>
    <w:rsid w:val="00043F22"/>
    <w:rsid w:val="0004621E"/>
    <w:rsid w:val="0004652A"/>
    <w:rsid w:val="00051503"/>
    <w:rsid w:val="0006359A"/>
    <w:rsid w:val="00067DA7"/>
    <w:rsid w:val="000750AB"/>
    <w:rsid w:val="0008094F"/>
    <w:rsid w:val="00081A4E"/>
    <w:rsid w:val="00085F11"/>
    <w:rsid w:val="000924FF"/>
    <w:rsid w:val="00092FA8"/>
    <w:rsid w:val="000950A4"/>
    <w:rsid w:val="00096453"/>
    <w:rsid w:val="00096C8B"/>
    <w:rsid w:val="000A1D4C"/>
    <w:rsid w:val="000B0FCB"/>
    <w:rsid w:val="000B13F6"/>
    <w:rsid w:val="000B77A6"/>
    <w:rsid w:val="000B7C0E"/>
    <w:rsid w:val="000D00B7"/>
    <w:rsid w:val="000D35BB"/>
    <w:rsid w:val="000D5F1E"/>
    <w:rsid w:val="000F7787"/>
    <w:rsid w:val="00100748"/>
    <w:rsid w:val="001019C8"/>
    <w:rsid w:val="00103EDC"/>
    <w:rsid w:val="00116974"/>
    <w:rsid w:val="00120EC0"/>
    <w:rsid w:val="00123744"/>
    <w:rsid w:val="001316B3"/>
    <w:rsid w:val="001324B1"/>
    <w:rsid w:val="00132BC5"/>
    <w:rsid w:val="00132D3F"/>
    <w:rsid w:val="00153747"/>
    <w:rsid w:val="00155786"/>
    <w:rsid w:val="001618DB"/>
    <w:rsid w:val="00162AF9"/>
    <w:rsid w:val="00165571"/>
    <w:rsid w:val="0018354E"/>
    <w:rsid w:val="001846EF"/>
    <w:rsid w:val="001857DF"/>
    <w:rsid w:val="00186340"/>
    <w:rsid w:val="001A0C39"/>
    <w:rsid w:val="001A322C"/>
    <w:rsid w:val="001A484C"/>
    <w:rsid w:val="001B256A"/>
    <w:rsid w:val="001B3E39"/>
    <w:rsid w:val="001C1D04"/>
    <w:rsid w:val="001D0779"/>
    <w:rsid w:val="001D0B5A"/>
    <w:rsid w:val="001D32E8"/>
    <w:rsid w:val="001D6583"/>
    <w:rsid w:val="002011F0"/>
    <w:rsid w:val="00210093"/>
    <w:rsid w:val="002156A1"/>
    <w:rsid w:val="00221259"/>
    <w:rsid w:val="00226E40"/>
    <w:rsid w:val="002279C3"/>
    <w:rsid w:val="00232E5C"/>
    <w:rsid w:val="0024103D"/>
    <w:rsid w:val="002429C9"/>
    <w:rsid w:val="00246CC2"/>
    <w:rsid w:val="002505ED"/>
    <w:rsid w:val="00253B36"/>
    <w:rsid w:val="002717C0"/>
    <w:rsid w:val="00272BE4"/>
    <w:rsid w:val="00291675"/>
    <w:rsid w:val="002A14D7"/>
    <w:rsid w:val="002A1F9C"/>
    <w:rsid w:val="002C0EFA"/>
    <w:rsid w:val="002C1291"/>
    <w:rsid w:val="002D008F"/>
    <w:rsid w:val="002D08B4"/>
    <w:rsid w:val="002D093A"/>
    <w:rsid w:val="002D5095"/>
    <w:rsid w:val="002E0232"/>
    <w:rsid w:val="002F23DC"/>
    <w:rsid w:val="002F2461"/>
    <w:rsid w:val="002F2EA0"/>
    <w:rsid w:val="002F7B01"/>
    <w:rsid w:val="00306FA7"/>
    <w:rsid w:val="0031736C"/>
    <w:rsid w:val="00321701"/>
    <w:rsid w:val="0032398D"/>
    <w:rsid w:val="00333630"/>
    <w:rsid w:val="003438E2"/>
    <w:rsid w:val="0034481B"/>
    <w:rsid w:val="0034489B"/>
    <w:rsid w:val="00351805"/>
    <w:rsid w:val="00356B7C"/>
    <w:rsid w:val="00357322"/>
    <w:rsid w:val="00362137"/>
    <w:rsid w:val="0036621A"/>
    <w:rsid w:val="00371349"/>
    <w:rsid w:val="00374D01"/>
    <w:rsid w:val="00386540"/>
    <w:rsid w:val="003971B0"/>
    <w:rsid w:val="003A0C9E"/>
    <w:rsid w:val="003A3753"/>
    <w:rsid w:val="003A53F1"/>
    <w:rsid w:val="003C3FE2"/>
    <w:rsid w:val="003C4CCB"/>
    <w:rsid w:val="003D26C6"/>
    <w:rsid w:val="003E29FE"/>
    <w:rsid w:val="003F0867"/>
    <w:rsid w:val="003F3496"/>
    <w:rsid w:val="003F5BE1"/>
    <w:rsid w:val="004035F3"/>
    <w:rsid w:val="00407A5C"/>
    <w:rsid w:val="0041220D"/>
    <w:rsid w:val="00413F57"/>
    <w:rsid w:val="00415C20"/>
    <w:rsid w:val="004212C0"/>
    <w:rsid w:val="00423847"/>
    <w:rsid w:val="00432486"/>
    <w:rsid w:val="00433CB3"/>
    <w:rsid w:val="004366D6"/>
    <w:rsid w:val="00444040"/>
    <w:rsid w:val="00444855"/>
    <w:rsid w:val="0046283A"/>
    <w:rsid w:val="0048053C"/>
    <w:rsid w:val="00493AE3"/>
    <w:rsid w:val="00494E81"/>
    <w:rsid w:val="004A338B"/>
    <w:rsid w:val="004B2023"/>
    <w:rsid w:val="004B3CF9"/>
    <w:rsid w:val="004B5407"/>
    <w:rsid w:val="004B78E1"/>
    <w:rsid w:val="004C2CF3"/>
    <w:rsid w:val="004C42FA"/>
    <w:rsid w:val="004C776D"/>
    <w:rsid w:val="004D26EE"/>
    <w:rsid w:val="004D7771"/>
    <w:rsid w:val="004F28E3"/>
    <w:rsid w:val="004F3516"/>
    <w:rsid w:val="004F38FA"/>
    <w:rsid w:val="005218FE"/>
    <w:rsid w:val="005228F1"/>
    <w:rsid w:val="00525117"/>
    <w:rsid w:val="005323E5"/>
    <w:rsid w:val="00534152"/>
    <w:rsid w:val="00535268"/>
    <w:rsid w:val="00541BF5"/>
    <w:rsid w:val="0054443F"/>
    <w:rsid w:val="00545B96"/>
    <w:rsid w:val="005541F1"/>
    <w:rsid w:val="00554E1B"/>
    <w:rsid w:val="00556A79"/>
    <w:rsid w:val="00563D26"/>
    <w:rsid w:val="00573DD0"/>
    <w:rsid w:val="00574905"/>
    <w:rsid w:val="00575174"/>
    <w:rsid w:val="00576B48"/>
    <w:rsid w:val="005773F7"/>
    <w:rsid w:val="00584B5C"/>
    <w:rsid w:val="005A7056"/>
    <w:rsid w:val="005B3B29"/>
    <w:rsid w:val="005C3DFE"/>
    <w:rsid w:val="005D63F6"/>
    <w:rsid w:val="005D6E05"/>
    <w:rsid w:val="005E5504"/>
    <w:rsid w:val="005F1416"/>
    <w:rsid w:val="005F7455"/>
    <w:rsid w:val="006053BA"/>
    <w:rsid w:val="00613D3E"/>
    <w:rsid w:val="006238FF"/>
    <w:rsid w:val="00624CA0"/>
    <w:rsid w:val="006333BF"/>
    <w:rsid w:val="0063443F"/>
    <w:rsid w:val="00637D88"/>
    <w:rsid w:val="00640D82"/>
    <w:rsid w:val="00650FE8"/>
    <w:rsid w:val="00651B05"/>
    <w:rsid w:val="00653A09"/>
    <w:rsid w:val="00655A0E"/>
    <w:rsid w:val="006623A6"/>
    <w:rsid w:val="00664898"/>
    <w:rsid w:val="00665DBD"/>
    <w:rsid w:val="00667CCB"/>
    <w:rsid w:val="00677430"/>
    <w:rsid w:val="00685433"/>
    <w:rsid w:val="00694A24"/>
    <w:rsid w:val="0069755F"/>
    <w:rsid w:val="006A1A84"/>
    <w:rsid w:val="006B52EA"/>
    <w:rsid w:val="006C09B9"/>
    <w:rsid w:val="006C67E8"/>
    <w:rsid w:val="006D0B6D"/>
    <w:rsid w:val="006D7052"/>
    <w:rsid w:val="006E5656"/>
    <w:rsid w:val="006E5F40"/>
    <w:rsid w:val="006E60FC"/>
    <w:rsid w:val="006F02F9"/>
    <w:rsid w:val="006F3538"/>
    <w:rsid w:val="006F45E3"/>
    <w:rsid w:val="0071747B"/>
    <w:rsid w:val="00723B5D"/>
    <w:rsid w:val="00724E33"/>
    <w:rsid w:val="00726BE5"/>
    <w:rsid w:val="00731ACD"/>
    <w:rsid w:val="00731E9E"/>
    <w:rsid w:val="00736F87"/>
    <w:rsid w:val="0074695B"/>
    <w:rsid w:val="007608D4"/>
    <w:rsid w:val="00761CA0"/>
    <w:rsid w:val="007667F7"/>
    <w:rsid w:val="0078484C"/>
    <w:rsid w:val="007911C0"/>
    <w:rsid w:val="007916BE"/>
    <w:rsid w:val="00796497"/>
    <w:rsid w:val="007975E4"/>
    <w:rsid w:val="007A0964"/>
    <w:rsid w:val="007A2DB4"/>
    <w:rsid w:val="007A3B52"/>
    <w:rsid w:val="007A421F"/>
    <w:rsid w:val="007C168F"/>
    <w:rsid w:val="007C2B10"/>
    <w:rsid w:val="007C6E4B"/>
    <w:rsid w:val="007C7B95"/>
    <w:rsid w:val="007D12AB"/>
    <w:rsid w:val="007D2FE7"/>
    <w:rsid w:val="007D3A6E"/>
    <w:rsid w:val="007D6562"/>
    <w:rsid w:val="007F02CD"/>
    <w:rsid w:val="0081373F"/>
    <w:rsid w:val="008161A5"/>
    <w:rsid w:val="00816D15"/>
    <w:rsid w:val="008224D2"/>
    <w:rsid w:val="00825554"/>
    <w:rsid w:val="008638F4"/>
    <w:rsid w:val="008648C5"/>
    <w:rsid w:val="00865EE6"/>
    <w:rsid w:val="00865FAF"/>
    <w:rsid w:val="0087024F"/>
    <w:rsid w:val="00874221"/>
    <w:rsid w:val="008751BE"/>
    <w:rsid w:val="00875860"/>
    <w:rsid w:val="00877ACF"/>
    <w:rsid w:val="00880123"/>
    <w:rsid w:val="00885976"/>
    <w:rsid w:val="008874AD"/>
    <w:rsid w:val="008909E1"/>
    <w:rsid w:val="008A457D"/>
    <w:rsid w:val="008A6840"/>
    <w:rsid w:val="008B1007"/>
    <w:rsid w:val="008B2345"/>
    <w:rsid w:val="008B4888"/>
    <w:rsid w:val="008B4EB0"/>
    <w:rsid w:val="008B751A"/>
    <w:rsid w:val="008C46FE"/>
    <w:rsid w:val="008C7F61"/>
    <w:rsid w:val="008D11BC"/>
    <w:rsid w:val="008D717C"/>
    <w:rsid w:val="008E546F"/>
    <w:rsid w:val="00901152"/>
    <w:rsid w:val="009057F5"/>
    <w:rsid w:val="00911B6A"/>
    <w:rsid w:val="009139EB"/>
    <w:rsid w:val="00917F07"/>
    <w:rsid w:val="00920B72"/>
    <w:rsid w:val="00921494"/>
    <w:rsid w:val="009228E5"/>
    <w:rsid w:val="00923A61"/>
    <w:rsid w:val="00924762"/>
    <w:rsid w:val="0092628B"/>
    <w:rsid w:val="0092637D"/>
    <w:rsid w:val="009314A6"/>
    <w:rsid w:val="00933FCE"/>
    <w:rsid w:val="00940077"/>
    <w:rsid w:val="00941B13"/>
    <w:rsid w:val="00943F93"/>
    <w:rsid w:val="009474C2"/>
    <w:rsid w:val="009578E6"/>
    <w:rsid w:val="00961266"/>
    <w:rsid w:val="00962F00"/>
    <w:rsid w:val="0096676B"/>
    <w:rsid w:val="0096679F"/>
    <w:rsid w:val="009677D1"/>
    <w:rsid w:val="009747F9"/>
    <w:rsid w:val="00975299"/>
    <w:rsid w:val="0098334F"/>
    <w:rsid w:val="00994D63"/>
    <w:rsid w:val="009A1F3F"/>
    <w:rsid w:val="009B00C8"/>
    <w:rsid w:val="009C294D"/>
    <w:rsid w:val="009C3119"/>
    <w:rsid w:val="009D374F"/>
    <w:rsid w:val="009D4DE8"/>
    <w:rsid w:val="009E2D3D"/>
    <w:rsid w:val="009E5B7E"/>
    <w:rsid w:val="009E7FB3"/>
    <w:rsid w:val="009F3A5D"/>
    <w:rsid w:val="00A0397C"/>
    <w:rsid w:val="00A04FBE"/>
    <w:rsid w:val="00A11DAC"/>
    <w:rsid w:val="00A13322"/>
    <w:rsid w:val="00A13E48"/>
    <w:rsid w:val="00A15FEE"/>
    <w:rsid w:val="00A22872"/>
    <w:rsid w:val="00A24110"/>
    <w:rsid w:val="00A256DB"/>
    <w:rsid w:val="00A31822"/>
    <w:rsid w:val="00A32D5D"/>
    <w:rsid w:val="00A36084"/>
    <w:rsid w:val="00A37BD0"/>
    <w:rsid w:val="00A41316"/>
    <w:rsid w:val="00A433A8"/>
    <w:rsid w:val="00A43569"/>
    <w:rsid w:val="00A45882"/>
    <w:rsid w:val="00A47FD2"/>
    <w:rsid w:val="00A55DB8"/>
    <w:rsid w:val="00A63B21"/>
    <w:rsid w:val="00A81ADC"/>
    <w:rsid w:val="00A87945"/>
    <w:rsid w:val="00A9110E"/>
    <w:rsid w:val="00A9235C"/>
    <w:rsid w:val="00A94C4A"/>
    <w:rsid w:val="00AB21BF"/>
    <w:rsid w:val="00AB7BFD"/>
    <w:rsid w:val="00AC3F08"/>
    <w:rsid w:val="00AD6BD9"/>
    <w:rsid w:val="00AE392D"/>
    <w:rsid w:val="00AE4A87"/>
    <w:rsid w:val="00AF24D7"/>
    <w:rsid w:val="00AF4532"/>
    <w:rsid w:val="00AF79AD"/>
    <w:rsid w:val="00AF7C23"/>
    <w:rsid w:val="00B05E70"/>
    <w:rsid w:val="00B0722B"/>
    <w:rsid w:val="00B10859"/>
    <w:rsid w:val="00B12353"/>
    <w:rsid w:val="00B14216"/>
    <w:rsid w:val="00B15850"/>
    <w:rsid w:val="00B21B8B"/>
    <w:rsid w:val="00B306AA"/>
    <w:rsid w:val="00B3376C"/>
    <w:rsid w:val="00B45651"/>
    <w:rsid w:val="00B5175B"/>
    <w:rsid w:val="00B60519"/>
    <w:rsid w:val="00B63158"/>
    <w:rsid w:val="00B719A8"/>
    <w:rsid w:val="00B773DC"/>
    <w:rsid w:val="00B860A4"/>
    <w:rsid w:val="00B9718D"/>
    <w:rsid w:val="00BA4761"/>
    <w:rsid w:val="00BB2A37"/>
    <w:rsid w:val="00BB790B"/>
    <w:rsid w:val="00BC3BFA"/>
    <w:rsid w:val="00BD0E86"/>
    <w:rsid w:val="00BD4E21"/>
    <w:rsid w:val="00BE6FAE"/>
    <w:rsid w:val="00BF0CEA"/>
    <w:rsid w:val="00BF3AC0"/>
    <w:rsid w:val="00BF4E73"/>
    <w:rsid w:val="00BF691F"/>
    <w:rsid w:val="00BF7EEA"/>
    <w:rsid w:val="00C11772"/>
    <w:rsid w:val="00C20429"/>
    <w:rsid w:val="00C212BE"/>
    <w:rsid w:val="00C216A0"/>
    <w:rsid w:val="00C2467C"/>
    <w:rsid w:val="00C3079E"/>
    <w:rsid w:val="00C31FCA"/>
    <w:rsid w:val="00C33554"/>
    <w:rsid w:val="00C475A6"/>
    <w:rsid w:val="00C509BF"/>
    <w:rsid w:val="00C51442"/>
    <w:rsid w:val="00C623CC"/>
    <w:rsid w:val="00C704BA"/>
    <w:rsid w:val="00C708B2"/>
    <w:rsid w:val="00C73EF1"/>
    <w:rsid w:val="00C77DEA"/>
    <w:rsid w:val="00C823B4"/>
    <w:rsid w:val="00C84DAF"/>
    <w:rsid w:val="00C87D76"/>
    <w:rsid w:val="00C94D4B"/>
    <w:rsid w:val="00CA34D9"/>
    <w:rsid w:val="00CA4E5A"/>
    <w:rsid w:val="00CE2B8E"/>
    <w:rsid w:val="00CE7AB7"/>
    <w:rsid w:val="00CF1FBC"/>
    <w:rsid w:val="00D01D4E"/>
    <w:rsid w:val="00D03CA7"/>
    <w:rsid w:val="00D07CB8"/>
    <w:rsid w:val="00D26729"/>
    <w:rsid w:val="00D27889"/>
    <w:rsid w:val="00D311A5"/>
    <w:rsid w:val="00D35E55"/>
    <w:rsid w:val="00D4143C"/>
    <w:rsid w:val="00D4178C"/>
    <w:rsid w:val="00D41A6A"/>
    <w:rsid w:val="00D426F9"/>
    <w:rsid w:val="00D44F4C"/>
    <w:rsid w:val="00D47D63"/>
    <w:rsid w:val="00D630DE"/>
    <w:rsid w:val="00D65335"/>
    <w:rsid w:val="00D76CE3"/>
    <w:rsid w:val="00D76F98"/>
    <w:rsid w:val="00D949E7"/>
    <w:rsid w:val="00DA0A4F"/>
    <w:rsid w:val="00DB4B64"/>
    <w:rsid w:val="00DB59A8"/>
    <w:rsid w:val="00DB630D"/>
    <w:rsid w:val="00DB633E"/>
    <w:rsid w:val="00DD0AEF"/>
    <w:rsid w:val="00DD7A30"/>
    <w:rsid w:val="00DF3410"/>
    <w:rsid w:val="00DF762A"/>
    <w:rsid w:val="00E16921"/>
    <w:rsid w:val="00E268AF"/>
    <w:rsid w:val="00E268B0"/>
    <w:rsid w:val="00E26E70"/>
    <w:rsid w:val="00E368EE"/>
    <w:rsid w:val="00E36C2B"/>
    <w:rsid w:val="00E53CB3"/>
    <w:rsid w:val="00E53D9D"/>
    <w:rsid w:val="00E56A70"/>
    <w:rsid w:val="00E60923"/>
    <w:rsid w:val="00E63252"/>
    <w:rsid w:val="00E643F5"/>
    <w:rsid w:val="00E8402E"/>
    <w:rsid w:val="00E841C7"/>
    <w:rsid w:val="00EA2B40"/>
    <w:rsid w:val="00EA40C1"/>
    <w:rsid w:val="00EB05E5"/>
    <w:rsid w:val="00EB68B1"/>
    <w:rsid w:val="00EB7C18"/>
    <w:rsid w:val="00EC3068"/>
    <w:rsid w:val="00EC37F3"/>
    <w:rsid w:val="00EC3E4D"/>
    <w:rsid w:val="00EC7C25"/>
    <w:rsid w:val="00EF0BF2"/>
    <w:rsid w:val="00F03145"/>
    <w:rsid w:val="00F07F88"/>
    <w:rsid w:val="00F10780"/>
    <w:rsid w:val="00F14A79"/>
    <w:rsid w:val="00F20909"/>
    <w:rsid w:val="00F237EB"/>
    <w:rsid w:val="00F31163"/>
    <w:rsid w:val="00F3502B"/>
    <w:rsid w:val="00F42BDE"/>
    <w:rsid w:val="00F43270"/>
    <w:rsid w:val="00F44EDA"/>
    <w:rsid w:val="00F50A74"/>
    <w:rsid w:val="00F77F81"/>
    <w:rsid w:val="00F810D9"/>
    <w:rsid w:val="00F833E9"/>
    <w:rsid w:val="00F84000"/>
    <w:rsid w:val="00F9510D"/>
    <w:rsid w:val="00FA2507"/>
    <w:rsid w:val="00FB2EE4"/>
    <w:rsid w:val="00FC3617"/>
    <w:rsid w:val="00FE4C4D"/>
    <w:rsid w:val="00FE58E9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B1531"/>
  <w15:docId w15:val="{F969C2C5-630A-4B20-BBF3-AB525832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52"/>
    <w:rPr>
      <w:rFonts w:ascii="Caxatime" w:hAnsi="Caxatime"/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1152"/>
    <w:pPr>
      <w:keepNext/>
      <w:ind w:firstLine="720"/>
      <w:jc w:val="center"/>
      <w:outlineLvl w:val="0"/>
    </w:pPr>
    <w:rPr>
      <w:b/>
      <w:bCs w:val="0"/>
      <w:sz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901152"/>
    <w:pPr>
      <w:keepNext/>
      <w:ind w:firstLine="720"/>
      <w:jc w:val="center"/>
      <w:outlineLvl w:val="1"/>
    </w:pPr>
    <w:rPr>
      <w:rFonts w:ascii="Times New Roman" w:hAnsi="Times New Roman"/>
      <w:b/>
      <w:bCs w:val="0"/>
      <w:sz w:val="28"/>
    </w:rPr>
  </w:style>
  <w:style w:type="paragraph" w:styleId="3">
    <w:name w:val="heading 3"/>
    <w:aliases w:val="Знак4"/>
    <w:basedOn w:val="a"/>
    <w:next w:val="a"/>
    <w:link w:val="30"/>
    <w:uiPriority w:val="99"/>
    <w:qFormat/>
    <w:rsid w:val="00575174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4E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Знак Char"/>
    <w:basedOn w:val="a0"/>
    <w:uiPriority w:val="99"/>
    <w:semiHidden/>
    <w:locked/>
    <w:rsid w:val="00F44ED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Знак4 Char"/>
    <w:basedOn w:val="a0"/>
    <w:uiPriority w:val="99"/>
    <w:semiHidden/>
    <w:locked/>
    <w:rsid w:val="00F44EDA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9011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aliases w:val="Знак3"/>
    <w:basedOn w:val="a"/>
    <w:link w:val="a5"/>
    <w:uiPriority w:val="99"/>
    <w:rsid w:val="00901152"/>
    <w:pPr>
      <w:spacing w:after="120"/>
    </w:pPr>
  </w:style>
  <w:style w:type="character" w:customStyle="1" w:styleId="BodyTextChar">
    <w:name w:val="Body Text Char"/>
    <w:aliases w:val="Знак3 Char"/>
    <w:basedOn w:val="a0"/>
    <w:uiPriority w:val="99"/>
    <w:semiHidden/>
    <w:locked/>
    <w:rsid w:val="00F44EDA"/>
    <w:rPr>
      <w:rFonts w:ascii="Caxatime" w:hAnsi="Caxatime" w:cs="Times New Roman"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5751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44EDA"/>
    <w:rPr>
      <w:rFonts w:ascii="Caxatime" w:hAnsi="Caxatime" w:cs="Times New Roman"/>
      <w:bCs/>
      <w:sz w:val="24"/>
      <w:szCs w:val="24"/>
    </w:rPr>
  </w:style>
  <w:style w:type="paragraph" w:styleId="a6">
    <w:name w:val="Normal (Web)"/>
    <w:basedOn w:val="a"/>
    <w:uiPriority w:val="99"/>
    <w:rsid w:val="00575174"/>
    <w:pPr>
      <w:spacing w:after="100" w:afterAutospacing="1" w:line="225" w:lineRule="atLeast"/>
      <w:ind w:firstLine="375"/>
      <w:jc w:val="both"/>
    </w:pPr>
    <w:rPr>
      <w:rFonts w:ascii="Verdana" w:hAnsi="Verdana"/>
      <w:bCs w:val="0"/>
      <w:color w:val="003366"/>
      <w:sz w:val="17"/>
      <w:szCs w:val="17"/>
    </w:rPr>
  </w:style>
  <w:style w:type="paragraph" w:styleId="a7">
    <w:name w:val="Body Text Indent"/>
    <w:aliases w:val="Знак2"/>
    <w:basedOn w:val="a"/>
    <w:link w:val="a8"/>
    <w:uiPriority w:val="99"/>
    <w:rsid w:val="00575174"/>
    <w:pPr>
      <w:spacing w:after="120"/>
      <w:ind w:left="283"/>
    </w:pPr>
    <w:rPr>
      <w:rFonts w:ascii="Times New Roman" w:hAnsi="Times New Roman"/>
      <w:bCs w:val="0"/>
    </w:rPr>
  </w:style>
  <w:style w:type="character" w:customStyle="1" w:styleId="BodyTextIndentChar">
    <w:name w:val="Body Text Indent Char"/>
    <w:aliases w:val="Знак2 Char"/>
    <w:basedOn w:val="a0"/>
    <w:uiPriority w:val="99"/>
    <w:semiHidden/>
    <w:locked/>
    <w:rsid w:val="00F44EDA"/>
    <w:rPr>
      <w:rFonts w:ascii="Caxatime" w:hAnsi="Caxatime" w:cs="Times New Roman"/>
      <w:bCs/>
      <w:sz w:val="24"/>
      <w:szCs w:val="24"/>
    </w:rPr>
  </w:style>
  <w:style w:type="paragraph" w:styleId="23">
    <w:name w:val="List Bullet 2"/>
    <w:basedOn w:val="a"/>
    <w:uiPriority w:val="99"/>
    <w:rsid w:val="00575174"/>
    <w:pPr>
      <w:spacing w:before="100" w:beforeAutospacing="1" w:after="100" w:afterAutospacing="1"/>
    </w:pPr>
    <w:rPr>
      <w:rFonts w:ascii="Times New Roman" w:hAnsi="Times New Roman"/>
      <w:bCs w:val="0"/>
    </w:rPr>
  </w:style>
  <w:style w:type="paragraph" w:customStyle="1" w:styleId="consnormal">
    <w:name w:val="consnormal"/>
    <w:basedOn w:val="a"/>
    <w:uiPriority w:val="99"/>
    <w:rsid w:val="00575174"/>
    <w:pPr>
      <w:spacing w:before="30" w:after="30"/>
    </w:pPr>
    <w:rPr>
      <w:rFonts w:ascii="Times New Roman" w:hAnsi="Times New Roman"/>
      <w:bCs w:val="0"/>
      <w:sz w:val="20"/>
      <w:szCs w:val="20"/>
    </w:rPr>
  </w:style>
  <w:style w:type="character" w:customStyle="1" w:styleId="30">
    <w:name w:val="Заголовок 3 Знак"/>
    <w:aliases w:val="Знак4 Знак"/>
    <w:basedOn w:val="a0"/>
    <w:link w:val="3"/>
    <w:uiPriority w:val="99"/>
    <w:semiHidden/>
    <w:locked/>
    <w:rsid w:val="00575174"/>
    <w:rPr>
      <w:rFonts w:ascii="Cambria" w:hAnsi="Cambria" w:cs="Times New Roman"/>
      <w:b/>
      <w:bCs/>
      <w:sz w:val="26"/>
      <w:szCs w:val="26"/>
      <w:lang w:val="ru-RU" w:eastAsia="ru-RU" w:bidi="ar-SA"/>
    </w:rPr>
  </w:style>
  <w:style w:type="paragraph" w:styleId="31">
    <w:name w:val="Body Text Indent 3"/>
    <w:aliases w:val="Знак1"/>
    <w:basedOn w:val="a"/>
    <w:link w:val="32"/>
    <w:uiPriority w:val="99"/>
    <w:rsid w:val="00575174"/>
    <w:pPr>
      <w:spacing w:after="120"/>
      <w:ind w:left="283"/>
    </w:pPr>
    <w:rPr>
      <w:rFonts w:ascii="Times New Roman" w:hAnsi="Times New Roman"/>
      <w:bCs w:val="0"/>
      <w:sz w:val="16"/>
      <w:szCs w:val="16"/>
    </w:rPr>
  </w:style>
  <w:style w:type="character" w:customStyle="1" w:styleId="BodyTextIndent3Char">
    <w:name w:val="Body Text Indent 3 Char"/>
    <w:aliases w:val="Знак1 Char"/>
    <w:basedOn w:val="a0"/>
    <w:uiPriority w:val="99"/>
    <w:semiHidden/>
    <w:locked/>
    <w:rsid w:val="00F44EDA"/>
    <w:rPr>
      <w:rFonts w:ascii="Caxatime" w:hAnsi="Caxatime" w:cs="Times New Roman"/>
      <w:bCs/>
      <w:sz w:val="16"/>
      <w:szCs w:val="16"/>
    </w:rPr>
  </w:style>
  <w:style w:type="paragraph" w:styleId="a9">
    <w:name w:val="caption"/>
    <w:basedOn w:val="a"/>
    <w:next w:val="a"/>
    <w:uiPriority w:val="99"/>
    <w:qFormat/>
    <w:rsid w:val="00575174"/>
    <w:pPr>
      <w:jc w:val="center"/>
    </w:pPr>
    <w:rPr>
      <w:rFonts w:ascii="Times New Roman" w:hAnsi="Times New Roman"/>
      <w:b/>
    </w:rPr>
  </w:style>
  <w:style w:type="character" w:customStyle="1" w:styleId="20">
    <w:name w:val="Заголовок 2 Знак"/>
    <w:aliases w:val="Знак Знак"/>
    <w:basedOn w:val="a0"/>
    <w:link w:val="2"/>
    <w:uiPriority w:val="99"/>
    <w:locked/>
    <w:rsid w:val="00575174"/>
    <w:rPr>
      <w:rFonts w:cs="Times New Roman"/>
      <w:b/>
      <w:sz w:val="24"/>
      <w:szCs w:val="24"/>
      <w:lang w:val="ru-RU" w:eastAsia="ru-RU" w:bidi="ar-SA"/>
    </w:rPr>
  </w:style>
  <w:style w:type="character" w:customStyle="1" w:styleId="a5">
    <w:name w:val="Основной текст Знак"/>
    <w:aliases w:val="Знак3 Знак"/>
    <w:basedOn w:val="a0"/>
    <w:link w:val="a4"/>
    <w:uiPriority w:val="99"/>
    <w:locked/>
    <w:rsid w:val="00575174"/>
    <w:rPr>
      <w:rFonts w:ascii="Caxatime" w:hAnsi="Caxatime" w:cs="Times New Roman"/>
      <w:bCs/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aliases w:val="Знак1 Знак"/>
    <w:basedOn w:val="a0"/>
    <w:link w:val="31"/>
    <w:uiPriority w:val="99"/>
    <w:locked/>
    <w:rsid w:val="00575174"/>
    <w:rPr>
      <w:rFonts w:cs="Times New Roman"/>
      <w:sz w:val="16"/>
      <w:szCs w:val="16"/>
      <w:lang w:val="ru-RU" w:eastAsia="ru-RU" w:bidi="ar-SA"/>
    </w:rPr>
  </w:style>
  <w:style w:type="paragraph" w:styleId="aa">
    <w:name w:val="No Spacing"/>
    <w:uiPriority w:val="99"/>
    <w:qFormat/>
    <w:rsid w:val="00575174"/>
    <w:rPr>
      <w:sz w:val="24"/>
      <w:szCs w:val="24"/>
    </w:rPr>
  </w:style>
  <w:style w:type="character" w:customStyle="1" w:styleId="a8">
    <w:name w:val="Основной текст с отступом Знак"/>
    <w:aliases w:val="Знак2 Знак"/>
    <w:basedOn w:val="a0"/>
    <w:link w:val="a7"/>
    <w:uiPriority w:val="99"/>
    <w:locked/>
    <w:rsid w:val="00575174"/>
    <w:rPr>
      <w:rFonts w:cs="Times New Roman"/>
      <w:sz w:val="24"/>
      <w:szCs w:val="24"/>
      <w:lang w:val="ru-RU" w:eastAsia="ru-RU" w:bidi="ar-SA"/>
    </w:rPr>
  </w:style>
  <w:style w:type="paragraph" w:styleId="ab">
    <w:name w:val="footer"/>
    <w:basedOn w:val="a"/>
    <w:link w:val="ac"/>
    <w:uiPriority w:val="99"/>
    <w:rsid w:val="00575174"/>
    <w:pPr>
      <w:tabs>
        <w:tab w:val="center" w:pos="4677"/>
        <w:tab w:val="right" w:pos="9355"/>
      </w:tabs>
    </w:pPr>
    <w:rPr>
      <w:rFonts w:ascii="Times New Roman" w:hAnsi="Times New Roman"/>
      <w:bCs w:val="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A04FBE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575174"/>
    <w:rPr>
      <w:rFonts w:cs="Times New Roman"/>
    </w:rPr>
  </w:style>
  <w:style w:type="paragraph" w:styleId="ae">
    <w:name w:val="List Paragraph"/>
    <w:basedOn w:val="a"/>
    <w:uiPriority w:val="99"/>
    <w:qFormat/>
    <w:rsid w:val="00AF79AD"/>
    <w:pPr>
      <w:ind w:left="720"/>
      <w:contextualSpacing/>
    </w:pPr>
  </w:style>
  <w:style w:type="paragraph" w:styleId="af">
    <w:name w:val="header"/>
    <w:basedOn w:val="a"/>
    <w:link w:val="af0"/>
    <w:uiPriority w:val="99"/>
    <w:rsid w:val="00A04F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A04FBE"/>
    <w:rPr>
      <w:rFonts w:ascii="Caxatime" w:hAnsi="Caxatime" w:cs="Times New Roman"/>
      <w:bCs/>
      <w:sz w:val="24"/>
      <w:szCs w:val="24"/>
    </w:rPr>
  </w:style>
  <w:style w:type="paragraph" w:customStyle="1" w:styleId="ConsPlusCell">
    <w:name w:val="ConsPlusCell"/>
    <w:uiPriority w:val="99"/>
    <w:rsid w:val="00085F11"/>
    <w:pPr>
      <w:widowControl w:val="0"/>
      <w:suppressAutoHyphens/>
      <w:autoSpaceDE w:val="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WW8Num5z0">
    <w:name w:val="WW8Num5z0"/>
    <w:uiPriority w:val="99"/>
    <w:rsid w:val="0031736C"/>
    <w:rPr>
      <w:rFonts w:ascii="Symbol" w:hAnsi="Symbol"/>
    </w:rPr>
  </w:style>
  <w:style w:type="paragraph" w:styleId="HTML">
    <w:name w:val="HTML Preformatted"/>
    <w:basedOn w:val="a"/>
    <w:link w:val="HTML0"/>
    <w:uiPriority w:val="99"/>
    <w:rsid w:val="00F14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 w:val="0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locked/>
    <w:rsid w:val="00A256DB"/>
    <w:rPr>
      <w:rFonts w:ascii="Courier New" w:hAnsi="Courier New" w:cs="Courier New"/>
      <w:bCs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14A79"/>
    <w:rPr>
      <w:rFonts w:ascii="Courier New" w:hAnsi="Courier New"/>
      <w:lang w:val="ru-RU" w:eastAsia="ru-RU"/>
    </w:rPr>
  </w:style>
  <w:style w:type="character" w:customStyle="1" w:styleId="apple-converted-space">
    <w:name w:val="apple-converted-space"/>
    <w:uiPriority w:val="99"/>
    <w:rsid w:val="00B719A8"/>
  </w:style>
  <w:style w:type="paragraph" w:customStyle="1" w:styleId="ConsPlusNormal">
    <w:name w:val="ConsPlusNormal"/>
    <w:uiPriority w:val="99"/>
    <w:rsid w:val="006E60FC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styleId="af1">
    <w:name w:val="Strong"/>
    <w:basedOn w:val="a0"/>
    <w:uiPriority w:val="99"/>
    <w:qFormat/>
    <w:locked/>
    <w:rsid w:val="00EB05E5"/>
    <w:rPr>
      <w:rFonts w:cs="Times New Roman"/>
      <w:b/>
      <w:bCs/>
    </w:rPr>
  </w:style>
  <w:style w:type="paragraph" w:customStyle="1" w:styleId="af2">
    <w:name w:val="Базовый"/>
    <w:uiPriority w:val="99"/>
    <w:rsid w:val="008224D2"/>
    <w:pPr>
      <w:tabs>
        <w:tab w:val="left" w:pos="709"/>
      </w:tabs>
      <w:suppressAutoHyphens/>
      <w:spacing w:after="200" w:line="276" w:lineRule="atLeast"/>
    </w:pPr>
    <w:rPr>
      <w:rFonts w:ascii="Calibri" w:hAnsi="Calibri"/>
      <w:lang w:eastAsia="en-US"/>
    </w:rPr>
  </w:style>
  <w:style w:type="character" w:styleId="af3">
    <w:name w:val="Hyperlink"/>
    <w:basedOn w:val="a0"/>
    <w:uiPriority w:val="99"/>
    <w:rsid w:val="00EA2B40"/>
    <w:rPr>
      <w:rFonts w:cs="Times New Roman"/>
      <w:color w:val="0000FF"/>
      <w:u w:val="single"/>
    </w:rPr>
  </w:style>
  <w:style w:type="paragraph" w:customStyle="1" w:styleId="Default">
    <w:name w:val="Default"/>
    <w:rsid w:val="00A15F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4">
    <w:name w:val="p4"/>
    <w:basedOn w:val="a"/>
    <w:rsid w:val="00A15FEE"/>
    <w:pPr>
      <w:spacing w:before="100" w:beforeAutospacing="1" w:after="100" w:afterAutospacing="1"/>
    </w:pPr>
    <w:rPr>
      <w:rFonts w:ascii="Times New Roman" w:hAnsi="Times New Roman"/>
      <w:bCs w:val="0"/>
    </w:rPr>
  </w:style>
  <w:style w:type="paragraph" w:styleId="24">
    <w:name w:val="Body Text Indent 2"/>
    <w:basedOn w:val="a"/>
    <w:link w:val="25"/>
    <w:rsid w:val="00C51442"/>
    <w:pPr>
      <w:spacing w:after="120" w:line="480" w:lineRule="auto"/>
      <w:ind w:left="283"/>
    </w:pPr>
    <w:rPr>
      <w:rFonts w:ascii="Times New Roman" w:hAnsi="Times New Roman"/>
      <w:bCs w:val="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C51442"/>
    <w:rPr>
      <w:sz w:val="24"/>
      <w:szCs w:val="24"/>
      <w:lang w:val="x-none" w:eastAsia="x-none"/>
    </w:rPr>
  </w:style>
  <w:style w:type="character" w:styleId="af4">
    <w:name w:val="Emphasis"/>
    <w:basedOn w:val="a0"/>
    <w:uiPriority w:val="20"/>
    <w:qFormat/>
    <w:locked/>
    <w:rsid w:val="009E5B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49A3B-5B7B-4562-8223-760D8519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18</Pages>
  <Words>5580</Words>
  <Characters>31806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ТУМУЛЬСКАЯ ОСНОВНАЯ ОБЩЕОБРАЗОВАТЕЛЬНАЯ ШКОЛА</vt:lpstr>
    </vt:vector>
  </TitlesOfParts>
  <Company/>
  <LinksUpToDate>false</LinksUpToDate>
  <CharactersWithSpaces>37312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ТУМУЛЬСКАЯ ОСНОВНАЯ ОБЩЕОБРАЗОВАТЕЛЬНАЯ ШКОЛА</dc:title>
  <dc:subject/>
  <dc:creator>new</dc:creator>
  <cp:keywords/>
  <dc:description/>
  <cp:lastModifiedBy>1</cp:lastModifiedBy>
  <cp:revision>23</cp:revision>
  <cp:lastPrinted>2014-08-17T15:28:00Z</cp:lastPrinted>
  <dcterms:created xsi:type="dcterms:W3CDTF">2018-12-29T06:28:00Z</dcterms:created>
  <dcterms:modified xsi:type="dcterms:W3CDTF">2019-01-14T07:39:00Z</dcterms:modified>
</cp:coreProperties>
</file>